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E5" w:rsidRPr="004E7CDB" w:rsidRDefault="009065E5" w:rsidP="00ED3D24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4E7CDB"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  <w:t>BASIC</w:t>
      </w:r>
      <w:r w:rsidRPr="004E7CDB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</w:t>
      </w:r>
      <w:r w:rsidRPr="004E7CDB"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  <w:t>REQUIREMENTS</w:t>
      </w:r>
      <w:r w:rsidRPr="004E7CDB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</w:t>
      </w:r>
      <w:r w:rsidRPr="004E7CDB"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  <w:t>AND THE</w:t>
      </w:r>
      <w:r w:rsidRPr="004E7CDB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</w:t>
      </w:r>
      <w:r w:rsidRPr="004E7CDB"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  <w:t>NECESSARY</w:t>
      </w:r>
      <w:r w:rsidRPr="004E7CDB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</w:t>
      </w:r>
      <w:r w:rsidRPr="004E7CDB"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  <w:t>TIME</w:t>
      </w:r>
      <w:r w:rsidR="00D62F0A"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  <w:t>-</w:t>
      </w:r>
      <w:r w:rsidRPr="004E7CDB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</w:t>
      </w:r>
      <w:r w:rsidRPr="004E7CDB"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  <w:t>INTERVAL</w:t>
      </w:r>
      <w:r w:rsidRPr="004E7CDB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</w:t>
      </w:r>
      <w:r w:rsidR="00E94CEB" w:rsidRPr="004E7CDB">
        <w:rPr>
          <w:rStyle w:val="hps"/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FOR </w:t>
      </w:r>
      <w:r w:rsidR="00E94CEB" w:rsidRPr="004E7CDB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DAN</w:t>
      </w:r>
      <w:r w:rsidR="00E94CEB" w:rsidRPr="004E7CDB">
        <w:rPr>
          <w:rStyle w:val="atn"/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GRADES</w:t>
      </w:r>
      <w:r w:rsidRPr="004E7CDB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WITHIN KWF</w:t>
      </w: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t>Belt: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  </w:t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  <w:t>Black</w:t>
      </w:r>
    </w:p>
    <w:p w:rsidR="009065E5" w:rsidRPr="004E7CDB" w:rsidRDefault="009065E5" w:rsidP="00521FD0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E94CEB">
        <w:rPr>
          <w:rFonts w:ascii="Arial" w:hAnsi="Arial" w:cs="Arial"/>
          <w:b/>
          <w:sz w:val="28"/>
          <w:szCs w:val="28"/>
          <w:lang w:val="en-US"/>
        </w:rPr>
        <w:t>Dan and Title: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 xml:space="preserve">   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="004E7CDB">
        <w:rPr>
          <w:rFonts w:ascii="Arial" w:hAnsi="Arial" w:cs="Arial"/>
          <w:color w:val="FF0000"/>
          <w:sz w:val="28"/>
          <w:szCs w:val="28"/>
          <w:lang w:val="en-US"/>
        </w:rPr>
        <w:t>Sho-Dan</w:t>
      </w:r>
      <w:r w:rsidR="00E94CEB">
        <w:rPr>
          <w:rFonts w:ascii="Arial" w:hAnsi="Arial" w:cs="Arial"/>
          <w:color w:val="FF0000"/>
          <w:sz w:val="28"/>
          <w:szCs w:val="28"/>
          <w:lang w:val="en-US"/>
        </w:rPr>
        <w:t>:</w:t>
      </w:r>
      <w:r w:rsidR="004E7CDB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C7097A">
        <w:rPr>
          <w:rFonts w:ascii="Arial" w:hAnsi="Arial" w:cs="Arial"/>
          <w:color w:val="FF0000"/>
          <w:sz w:val="28"/>
          <w:szCs w:val="28"/>
          <w:lang w:val="en-US"/>
        </w:rPr>
        <w:t xml:space="preserve">Senpai  </w:t>
      </w: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t>Time:</w:t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b/>
          <w:sz w:val="28"/>
          <w:szCs w:val="28"/>
          <w:lang w:val="en-US"/>
        </w:rPr>
        <w:t>Minimum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1year as </w:t>
      </w:r>
      <w:r w:rsidR="007F26E5" w:rsidRPr="004E7CDB">
        <w:rPr>
          <w:rFonts w:ascii="Arial" w:hAnsi="Arial" w:cs="Arial"/>
          <w:sz w:val="28"/>
          <w:szCs w:val="28"/>
          <w:lang w:val="en-US"/>
        </w:rPr>
        <w:t>1</w:t>
      </w:r>
      <w:r w:rsidR="007F26E5" w:rsidRPr="004E7CDB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="007F26E5" w:rsidRPr="004E7CDB">
        <w:rPr>
          <w:rFonts w:ascii="Arial" w:hAnsi="Arial" w:cs="Arial"/>
          <w:sz w:val="28"/>
          <w:szCs w:val="28"/>
          <w:lang w:val="en-US"/>
        </w:rPr>
        <w:t xml:space="preserve"> Kyu</w:t>
      </w:r>
      <w:r w:rsidRPr="004E7CDB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ind w:left="2124" w:hanging="2124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bCs/>
          <w:sz w:val="28"/>
          <w:szCs w:val="28"/>
          <w:lang w:val="en-US"/>
        </w:rPr>
        <w:t>Summer camps:</w:t>
      </w:r>
      <w:r w:rsidR="00D62F0A">
        <w:rPr>
          <w:rFonts w:ascii="Arial" w:hAnsi="Arial" w:cs="Arial"/>
          <w:sz w:val="28"/>
          <w:szCs w:val="28"/>
          <w:lang w:val="en-US"/>
        </w:rPr>
        <w:tab/>
        <w:t>Must participate at the 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ummer camp the year </w:t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="007F26E5">
        <w:rPr>
          <w:rFonts w:ascii="Arial" w:hAnsi="Arial" w:cs="Arial"/>
          <w:sz w:val="28"/>
          <w:szCs w:val="28"/>
          <w:lang w:val="en-US"/>
        </w:rPr>
        <w:t>before grading</w:t>
      </w:r>
      <w:r w:rsidRPr="004E7CDB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rPr>
          <w:rFonts w:ascii="Arial" w:hAnsi="Arial" w:cs="Arial"/>
          <w:b/>
          <w:sz w:val="28"/>
          <w:szCs w:val="28"/>
          <w:lang w:val="en-US"/>
        </w:rPr>
      </w:pPr>
    </w:p>
    <w:p w:rsidR="009065E5" w:rsidRPr="004E7CDB" w:rsidRDefault="009065E5" w:rsidP="00521FD0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Kata: Saifa, Pinan Ichi to Go in Ura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Knowledge of self-defense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9065E5" w:rsidRPr="004E7CDB" w:rsidRDefault="009065E5" w:rsidP="00521FD0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 xml:space="preserve">Better physical condition than for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1</w:t>
      </w:r>
      <w:r w:rsidR="00D94F92" w:rsidRPr="004E7CDB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="00D94F92" w:rsidRPr="004E7CDB">
        <w:rPr>
          <w:rFonts w:ascii="Arial" w:hAnsi="Arial" w:cs="Arial"/>
          <w:sz w:val="28"/>
          <w:szCs w:val="28"/>
          <w:lang w:val="en-US"/>
        </w:rPr>
        <w:t xml:space="preserve"> kyu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Jiyu Kumite: 20 fights of 60 seconds.</w:t>
      </w:r>
    </w:p>
    <w:p w:rsidR="009065E5" w:rsidRPr="004E7CDB" w:rsidRDefault="009065E5" w:rsidP="00521FD0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Must contribute to your National Federation (Organization).</w:t>
      </w:r>
    </w:p>
    <w:p w:rsidR="009065E5" w:rsidRPr="004E7CDB" w:rsidRDefault="009065E5" w:rsidP="00521FD0">
      <w:pPr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Be at least 16 years of age.</w:t>
      </w:r>
    </w:p>
    <w:p w:rsidR="009065E5" w:rsidRPr="004E7CDB" w:rsidRDefault="004E7CDB" w:rsidP="00521FD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-------------------------------------------------------------------------------------------------</w:t>
      </w: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t>Belt:</w:t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>Black</w:t>
      </w:r>
    </w:p>
    <w:p w:rsidR="009065E5" w:rsidRPr="004E7CDB" w:rsidRDefault="009065E5" w:rsidP="00521FD0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E94CEB">
        <w:rPr>
          <w:rFonts w:ascii="Arial" w:hAnsi="Arial" w:cs="Arial"/>
          <w:b/>
          <w:sz w:val="28"/>
          <w:szCs w:val="28"/>
          <w:lang w:val="en-US"/>
        </w:rPr>
        <w:t xml:space="preserve">Dan and </w:t>
      </w:r>
      <w:r w:rsidR="00E94CEB" w:rsidRPr="00E94CEB">
        <w:rPr>
          <w:rFonts w:ascii="Arial" w:hAnsi="Arial" w:cs="Arial"/>
          <w:b/>
          <w:sz w:val="28"/>
          <w:szCs w:val="28"/>
          <w:lang w:val="en-US"/>
        </w:rPr>
        <w:t>Title</w:t>
      </w:r>
      <w:r w:rsidRPr="00E94CEB">
        <w:rPr>
          <w:rFonts w:ascii="Arial" w:hAnsi="Arial" w:cs="Arial"/>
          <w:b/>
          <w:sz w:val="28"/>
          <w:szCs w:val="28"/>
          <w:lang w:val="en-US"/>
        </w:rPr>
        <w:t>: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="004E7CDB">
        <w:rPr>
          <w:rFonts w:ascii="Arial" w:hAnsi="Arial" w:cs="Arial"/>
          <w:color w:val="FF0000"/>
          <w:sz w:val="28"/>
          <w:szCs w:val="28"/>
          <w:lang w:val="en-US"/>
        </w:rPr>
        <w:t>Ni-Dan</w:t>
      </w:r>
      <w:r w:rsidR="00E94CEB">
        <w:rPr>
          <w:rFonts w:ascii="Arial" w:hAnsi="Arial" w:cs="Arial"/>
          <w:color w:val="FF0000"/>
          <w:sz w:val="28"/>
          <w:szCs w:val="28"/>
          <w:lang w:val="en-US"/>
        </w:rPr>
        <w:t>: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 xml:space="preserve"> S</w:t>
      </w:r>
      <w:r w:rsidR="00C7097A">
        <w:rPr>
          <w:rFonts w:ascii="Arial" w:hAnsi="Arial" w:cs="Arial"/>
          <w:color w:val="FF0000"/>
          <w:sz w:val="28"/>
          <w:szCs w:val="28"/>
          <w:lang w:val="en-US"/>
        </w:rPr>
        <w:t xml:space="preserve">enpai  </w:t>
      </w: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de-DE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t>Time:</w:t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b/>
          <w:sz w:val="28"/>
          <w:szCs w:val="28"/>
          <w:lang w:val="en-US"/>
        </w:rPr>
        <w:t xml:space="preserve">Minimum </w:t>
      </w:r>
      <w:r w:rsidRPr="004E7CDB">
        <w:rPr>
          <w:rFonts w:ascii="Arial" w:hAnsi="Arial" w:cs="Arial"/>
          <w:sz w:val="28"/>
          <w:szCs w:val="28"/>
          <w:lang w:val="en-US"/>
        </w:rPr>
        <w:t>2 years as 1</w:t>
      </w:r>
      <w:r w:rsidRPr="004E7CDB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Fonts w:ascii="Arial" w:hAnsi="Arial" w:cs="Arial"/>
          <w:sz w:val="28"/>
          <w:szCs w:val="28"/>
          <w:lang w:val="de-DE"/>
        </w:rPr>
        <w:t>Dan.</w:t>
      </w:r>
    </w:p>
    <w:p w:rsidR="009065E5" w:rsidRPr="004E7CDB" w:rsidRDefault="009065E5" w:rsidP="00EB064E">
      <w:pPr>
        <w:ind w:left="2124" w:hanging="2124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bCs/>
          <w:sz w:val="28"/>
          <w:szCs w:val="28"/>
          <w:lang w:val="en-US"/>
        </w:rPr>
        <w:t>Summer camps:</w:t>
      </w:r>
      <w:r w:rsidRPr="004E7CDB">
        <w:rPr>
          <w:rFonts w:ascii="Arial" w:hAnsi="Arial" w:cs="Arial"/>
          <w:sz w:val="28"/>
          <w:szCs w:val="28"/>
          <w:lang w:val="en-US"/>
        </w:rPr>
        <w:tab/>
        <w:t>From 1</w:t>
      </w:r>
      <w:r w:rsidRPr="004E7CDB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D62F0A">
        <w:rPr>
          <w:rFonts w:ascii="Arial" w:hAnsi="Arial" w:cs="Arial"/>
          <w:sz w:val="28"/>
          <w:szCs w:val="28"/>
          <w:lang w:val="en-US"/>
        </w:rPr>
        <w:t xml:space="preserve"> grading minimum 1 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ummer </w:t>
      </w:r>
      <w:r w:rsidR="00D62F0A">
        <w:rPr>
          <w:rFonts w:ascii="Arial" w:hAnsi="Arial" w:cs="Arial"/>
          <w:sz w:val="28"/>
          <w:szCs w:val="28"/>
          <w:lang w:val="en-US"/>
        </w:rPr>
        <w:t xml:space="preserve">- 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camp. </w:t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>And must pa</w:t>
      </w:r>
      <w:r w:rsidR="007F26E5">
        <w:rPr>
          <w:rFonts w:ascii="Arial" w:hAnsi="Arial" w:cs="Arial"/>
          <w:sz w:val="28"/>
          <w:szCs w:val="28"/>
          <w:lang w:val="en-US"/>
        </w:rPr>
        <w:t>rticipate at the camp before grading.</w:t>
      </w: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de-DE"/>
        </w:rPr>
      </w:pPr>
    </w:p>
    <w:p w:rsidR="009065E5" w:rsidRPr="004E7CDB" w:rsidRDefault="009065E5" w:rsidP="00521FD0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de-DE"/>
        </w:rPr>
      </w:pPr>
      <w:r w:rsidRPr="004E7CDB">
        <w:rPr>
          <w:rFonts w:ascii="Arial" w:hAnsi="Arial" w:cs="Arial"/>
          <w:sz w:val="28"/>
          <w:szCs w:val="28"/>
          <w:lang w:val="de-DE"/>
        </w:rPr>
        <w:t>Kata: Seipai, Seienchin</w:t>
      </w:r>
      <w:r w:rsidR="007F26E5">
        <w:rPr>
          <w:rFonts w:ascii="Arial" w:hAnsi="Arial" w:cs="Arial"/>
          <w:sz w:val="28"/>
          <w:szCs w:val="28"/>
          <w:lang w:val="de-DE"/>
        </w:rPr>
        <w:t>.</w:t>
      </w:r>
    </w:p>
    <w:p w:rsidR="009065E5" w:rsidRPr="004E7CDB" w:rsidRDefault="009065E5" w:rsidP="00521FD0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Excellent physical condition. Better than for 1</w:t>
      </w:r>
      <w:r w:rsidRPr="004E7CDB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Pr="004E7CDB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Jiyu Kumite: 30 fights of 60 seconds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Contributed well for the National Federation (</w:t>
      </w:r>
      <w:r w:rsidR="00E94CEB" w:rsidRPr="004E7CDB">
        <w:rPr>
          <w:rFonts w:ascii="Arial" w:hAnsi="Arial" w:cs="Arial"/>
          <w:sz w:val="28"/>
          <w:szCs w:val="28"/>
          <w:lang w:val="en-US"/>
        </w:rPr>
        <w:t>Organization</w:t>
      </w:r>
      <w:r w:rsidRPr="004E7CDB">
        <w:rPr>
          <w:rFonts w:ascii="Arial" w:hAnsi="Arial" w:cs="Arial"/>
          <w:sz w:val="28"/>
          <w:szCs w:val="28"/>
          <w:lang w:val="en-US"/>
        </w:rPr>
        <w:t>)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Must be a National Judge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 xml:space="preserve">Attend </w:t>
      </w:r>
      <w:r w:rsidR="00D62F0A">
        <w:rPr>
          <w:rFonts w:ascii="Arial" w:hAnsi="Arial" w:cs="Arial"/>
          <w:sz w:val="28"/>
          <w:szCs w:val="28"/>
          <w:lang w:val="en-US"/>
        </w:rPr>
        <w:t>an official I</w:t>
      </w:r>
      <w:r w:rsidRPr="004E7CDB">
        <w:rPr>
          <w:rFonts w:ascii="Arial" w:hAnsi="Arial" w:cs="Arial"/>
          <w:sz w:val="28"/>
          <w:szCs w:val="28"/>
          <w:lang w:val="en-US"/>
        </w:rPr>
        <w:t>nstructor</w:t>
      </w:r>
      <w:r w:rsidR="001F4269">
        <w:rPr>
          <w:rFonts w:ascii="Arial" w:hAnsi="Arial" w:cs="Arial"/>
          <w:sz w:val="28"/>
          <w:szCs w:val="28"/>
          <w:lang w:val="en-US"/>
        </w:rPr>
        <w:t>’s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course from </w:t>
      </w:r>
      <w:r w:rsidR="001F4269">
        <w:rPr>
          <w:rFonts w:ascii="Arial" w:hAnsi="Arial" w:cs="Arial"/>
          <w:sz w:val="28"/>
          <w:szCs w:val="28"/>
          <w:lang w:val="en-US"/>
        </w:rPr>
        <w:t xml:space="preserve">the </w:t>
      </w:r>
      <w:r w:rsidRPr="004E7CDB">
        <w:rPr>
          <w:rFonts w:ascii="Arial" w:hAnsi="Arial" w:cs="Arial"/>
          <w:sz w:val="28"/>
          <w:szCs w:val="28"/>
          <w:lang w:val="en-US"/>
        </w:rPr>
        <w:t>National Federation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(Organization</w:t>
      </w:r>
      <w:r w:rsidR="001F4269">
        <w:rPr>
          <w:rFonts w:ascii="Arial" w:hAnsi="Arial" w:cs="Arial"/>
          <w:sz w:val="28"/>
          <w:szCs w:val="28"/>
          <w:lang w:val="en-US"/>
        </w:rPr>
        <w:t xml:space="preserve"> or the National Karate F</w:t>
      </w:r>
      <w:r w:rsidRPr="004E7CDB">
        <w:rPr>
          <w:rFonts w:ascii="Arial" w:hAnsi="Arial" w:cs="Arial"/>
          <w:sz w:val="28"/>
          <w:szCs w:val="28"/>
          <w:lang w:val="en-US"/>
        </w:rPr>
        <w:t>ederation)</w:t>
      </w:r>
    </w:p>
    <w:p w:rsidR="004E7CDB" w:rsidRDefault="009065E5" w:rsidP="004E7CDB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Be at least 18 years of age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4E7CDB" w:rsidRPr="004E7CDB" w:rsidRDefault="004E7CDB" w:rsidP="004E7CDB">
      <w:pPr>
        <w:ind w:left="36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---------------------------------------------------------------------------------------------</w:t>
      </w:r>
    </w:p>
    <w:p w:rsidR="004E7CDB" w:rsidRDefault="004E7CDB" w:rsidP="00641972">
      <w:pPr>
        <w:rPr>
          <w:rFonts w:ascii="Arial" w:hAnsi="Arial" w:cs="Arial"/>
          <w:b/>
          <w:sz w:val="28"/>
          <w:szCs w:val="28"/>
          <w:lang w:val="en-US"/>
        </w:rPr>
      </w:pPr>
    </w:p>
    <w:p w:rsidR="009065E5" w:rsidRPr="004E7CDB" w:rsidRDefault="009065E5" w:rsidP="00641972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t>Belt:</w:t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>Black</w:t>
      </w:r>
    </w:p>
    <w:p w:rsidR="009065E5" w:rsidRPr="004E7CDB" w:rsidRDefault="009065E5" w:rsidP="00641972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E94CEB">
        <w:rPr>
          <w:rFonts w:ascii="Arial" w:hAnsi="Arial" w:cs="Arial"/>
          <w:b/>
          <w:sz w:val="28"/>
          <w:szCs w:val="28"/>
          <w:lang w:val="en-US"/>
        </w:rPr>
        <w:t xml:space="preserve">Dan </w:t>
      </w:r>
      <w:r w:rsidR="00E94CEB" w:rsidRPr="00E94CEB">
        <w:rPr>
          <w:rFonts w:ascii="Arial" w:hAnsi="Arial" w:cs="Arial"/>
          <w:b/>
          <w:sz w:val="28"/>
          <w:szCs w:val="28"/>
          <w:lang w:val="en-US"/>
        </w:rPr>
        <w:t>and Title</w:t>
      </w:r>
      <w:r w:rsidRPr="00E94CEB">
        <w:rPr>
          <w:rFonts w:ascii="Arial" w:hAnsi="Arial" w:cs="Arial"/>
          <w:b/>
          <w:sz w:val="28"/>
          <w:szCs w:val="28"/>
          <w:lang w:val="en-US"/>
        </w:rPr>
        <w:t>: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="004E7CDB">
        <w:rPr>
          <w:rFonts w:ascii="Arial" w:hAnsi="Arial" w:cs="Arial"/>
          <w:color w:val="FF0000"/>
          <w:sz w:val="28"/>
          <w:szCs w:val="28"/>
          <w:lang w:val="en-US"/>
        </w:rPr>
        <w:t>San-Dan</w:t>
      </w:r>
      <w:r w:rsidR="00E94CEB">
        <w:rPr>
          <w:rFonts w:ascii="Arial" w:hAnsi="Arial" w:cs="Arial"/>
          <w:color w:val="FF0000"/>
          <w:sz w:val="28"/>
          <w:szCs w:val="28"/>
          <w:lang w:val="en-US"/>
        </w:rPr>
        <w:t>:</w:t>
      </w:r>
      <w:r w:rsidR="004E7CDB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 xml:space="preserve"> Sensei</w:t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p w:rsidR="009065E5" w:rsidRPr="004E7CDB" w:rsidRDefault="009065E5" w:rsidP="00641972">
      <w:pPr>
        <w:rPr>
          <w:rFonts w:ascii="Arial" w:hAnsi="Arial" w:cs="Arial"/>
          <w:sz w:val="28"/>
          <w:szCs w:val="28"/>
          <w:lang w:val="de-DE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t>Time:</w:t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b/>
          <w:sz w:val="28"/>
          <w:szCs w:val="28"/>
          <w:lang w:val="en-US"/>
        </w:rPr>
        <w:t xml:space="preserve">Minimum </w:t>
      </w:r>
      <w:r w:rsidRPr="004E7CDB">
        <w:rPr>
          <w:rFonts w:ascii="Arial" w:hAnsi="Arial" w:cs="Arial"/>
          <w:sz w:val="28"/>
          <w:szCs w:val="28"/>
          <w:lang w:val="en-US"/>
        </w:rPr>
        <w:t>3 years as 2</w:t>
      </w:r>
      <w:r w:rsidRPr="004E7CDB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1F4269" w:rsidRDefault="009065E5" w:rsidP="001F4269">
      <w:pPr>
        <w:ind w:left="2124" w:hanging="2124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bCs/>
          <w:sz w:val="28"/>
          <w:szCs w:val="28"/>
          <w:lang w:val="en-US"/>
        </w:rPr>
        <w:t>Summer camps:</w:t>
      </w:r>
      <w:r w:rsidRPr="004E7CDB">
        <w:rPr>
          <w:rFonts w:ascii="Arial" w:hAnsi="Arial" w:cs="Arial"/>
          <w:sz w:val="28"/>
          <w:szCs w:val="28"/>
          <w:lang w:val="en-US"/>
        </w:rPr>
        <w:tab/>
        <w:t>From 2</w:t>
      </w:r>
      <w:r w:rsidRPr="004E7CDB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D62F0A">
        <w:rPr>
          <w:rFonts w:ascii="Arial" w:hAnsi="Arial" w:cs="Arial"/>
          <w:sz w:val="28"/>
          <w:szCs w:val="28"/>
          <w:lang w:val="en-US"/>
        </w:rPr>
        <w:t xml:space="preserve"> grading minimum 2 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ummer </w:t>
      </w:r>
      <w:r w:rsidR="00D62F0A">
        <w:rPr>
          <w:rFonts w:ascii="Arial" w:hAnsi="Arial" w:cs="Arial"/>
          <w:sz w:val="28"/>
          <w:szCs w:val="28"/>
          <w:lang w:val="en-US"/>
        </w:rPr>
        <w:t xml:space="preserve">    </w:t>
      </w:r>
      <w:r w:rsidR="00D62F0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>camps. And must pa</w:t>
      </w:r>
      <w:r w:rsidR="007F26E5">
        <w:rPr>
          <w:rFonts w:ascii="Arial" w:hAnsi="Arial" w:cs="Arial"/>
          <w:sz w:val="28"/>
          <w:szCs w:val="28"/>
          <w:lang w:val="en-US"/>
        </w:rPr>
        <w:t>rticipate at the camp before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D62F0A">
        <w:rPr>
          <w:rFonts w:ascii="Arial" w:hAnsi="Arial" w:cs="Arial"/>
          <w:sz w:val="28"/>
          <w:szCs w:val="28"/>
          <w:lang w:val="en-US"/>
        </w:rPr>
        <w:t xml:space="preserve"> </w:t>
      </w:r>
      <w:r w:rsidR="00D62F0A">
        <w:rPr>
          <w:rFonts w:ascii="Arial" w:hAnsi="Arial" w:cs="Arial"/>
          <w:sz w:val="28"/>
          <w:szCs w:val="28"/>
          <w:lang w:val="en-US"/>
        </w:rPr>
        <w:tab/>
      </w:r>
      <w:r w:rsidR="007F26E5" w:rsidRPr="004E7CDB">
        <w:rPr>
          <w:rFonts w:ascii="Arial" w:hAnsi="Arial" w:cs="Arial"/>
          <w:sz w:val="28"/>
          <w:szCs w:val="28"/>
          <w:lang w:val="en-US"/>
        </w:rPr>
        <w:t>grading.</w:t>
      </w:r>
      <w:r w:rsidR="0086478A">
        <w:rPr>
          <w:rFonts w:ascii="Arial" w:hAnsi="Arial" w:cs="Arial"/>
          <w:sz w:val="28"/>
          <w:szCs w:val="28"/>
          <w:lang w:val="en-US"/>
        </w:rPr>
        <w:tab/>
      </w:r>
    </w:p>
    <w:p w:rsidR="009065E5" w:rsidRPr="004E7CDB" w:rsidRDefault="009065E5" w:rsidP="00521FD0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4E7CDB">
        <w:rPr>
          <w:rFonts w:ascii="Arial" w:hAnsi="Arial" w:cs="Arial"/>
          <w:sz w:val="28"/>
          <w:szCs w:val="28"/>
          <w:lang w:val="en-US"/>
        </w:rPr>
        <w:t>Kata: Kanku, Gar</w:t>
      </w:r>
      <w:r w:rsidRPr="004E7CDB">
        <w:rPr>
          <w:rFonts w:ascii="Arial" w:hAnsi="Arial" w:cs="Arial"/>
          <w:sz w:val="28"/>
          <w:szCs w:val="28"/>
        </w:rPr>
        <w:t>yu</w:t>
      </w:r>
      <w:r w:rsidR="007F26E5">
        <w:rPr>
          <w:rFonts w:ascii="Arial" w:hAnsi="Arial" w:cs="Arial"/>
          <w:sz w:val="28"/>
          <w:szCs w:val="28"/>
        </w:rPr>
        <w:t>.</w:t>
      </w:r>
      <w:r w:rsidRPr="004E7CDB">
        <w:rPr>
          <w:rFonts w:ascii="Arial" w:hAnsi="Arial" w:cs="Arial"/>
          <w:sz w:val="28"/>
          <w:szCs w:val="28"/>
        </w:rPr>
        <w:t xml:space="preserve"> </w:t>
      </w:r>
    </w:p>
    <w:p w:rsidR="009065E5" w:rsidRPr="004E7CDB" w:rsidRDefault="009065E5" w:rsidP="00521FD0">
      <w:pPr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Perform own kata (as well written)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numPr>
          <w:ilvl w:val="0"/>
          <w:numId w:val="7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Jiyu Kumite: 40 fights of 60 seconds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4E7CDB">
      <w:pPr>
        <w:numPr>
          <w:ilvl w:val="0"/>
          <w:numId w:val="6"/>
        </w:numPr>
        <w:rPr>
          <w:rStyle w:val="hps"/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Must be an International Judge and National Referee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  <w:r w:rsidR="004E7CDB">
        <w:rPr>
          <w:rFonts w:ascii="Arial" w:hAnsi="Arial" w:cs="Arial"/>
          <w:sz w:val="28"/>
          <w:szCs w:val="28"/>
          <w:lang w:val="en-US"/>
        </w:rPr>
        <w:t xml:space="preserve">                    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Have a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letter of recommendation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7F26E5">
        <w:rPr>
          <w:rStyle w:val="hps"/>
          <w:rFonts w:ascii="Arial" w:hAnsi="Arial" w:cs="Arial"/>
          <w:sz w:val="28"/>
          <w:szCs w:val="28"/>
          <w:lang w:val="en-US"/>
        </w:rPr>
        <w:t xml:space="preserve">from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National President</w:t>
      </w:r>
      <w:r w:rsidR="007F26E5">
        <w:rPr>
          <w:rStyle w:val="hps"/>
          <w:rFonts w:ascii="Arial" w:hAnsi="Arial" w:cs="Arial"/>
          <w:sz w:val="28"/>
          <w:szCs w:val="28"/>
          <w:lang w:val="en-US"/>
        </w:rPr>
        <w:t xml:space="preserve"> and dojo L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eader</w:t>
      </w:r>
      <w:r w:rsidR="007F26E5">
        <w:rPr>
          <w:rStyle w:val="hps"/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200C25">
      <w:pPr>
        <w:pStyle w:val="Prrafodelista"/>
        <w:numPr>
          <w:ilvl w:val="0"/>
          <w:numId w:val="6"/>
        </w:numPr>
        <w:rPr>
          <w:rStyle w:val="hps"/>
          <w:rFonts w:ascii="Arial" w:hAnsi="Arial" w:cs="Arial"/>
          <w:sz w:val="28"/>
          <w:szCs w:val="28"/>
          <w:lang w:val="en-US"/>
        </w:rPr>
      </w:pPr>
      <w:r w:rsidRPr="004E7CDB">
        <w:rPr>
          <w:rStyle w:val="hps"/>
          <w:rFonts w:ascii="Arial" w:hAnsi="Arial" w:cs="Arial"/>
          <w:sz w:val="28"/>
          <w:szCs w:val="28"/>
        </w:rPr>
        <w:lastRenderedPageBreak/>
        <w:t>Be at least</w:t>
      </w:r>
      <w:r w:rsidRPr="004E7CDB">
        <w:rPr>
          <w:rFonts w:ascii="Arial" w:hAnsi="Arial" w:cs="Arial"/>
          <w:sz w:val="28"/>
          <w:szCs w:val="28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</w:rPr>
        <w:t>23 years</w:t>
      </w:r>
      <w:r w:rsidR="007F26E5">
        <w:rPr>
          <w:rStyle w:val="hps"/>
          <w:rFonts w:ascii="Arial" w:hAnsi="Arial" w:cs="Arial"/>
          <w:sz w:val="28"/>
          <w:szCs w:val="28"/>
        </w:rPr>
        <w:t>.</w:t>
      </w:r>
    </w:p>
    <w:p w:rsidR="009065E5" w:rsidRPr="004E7CDB" w:rsidRDefault="009065E5" w:rsidP="00200C25">
      <w:pPr>
        <w:pStyle w:val="Prrafodelista"/>
        <w:numPr>
          <w:ilvl w:val="0"/>
          <w:numId w:val="6"/>
        </w:numPr>
        <w:rPr>
          <w:rStyle w:val="hps"/>
          <w:rFonts w:ascii="Arial" w:hAnsi="Arial" w:cs="Arial"/>
          <w:sz w:val="28"/>
          <w:szCs w:val="28"/>
          <w:lang w:val="en-US"/>
        </w:rPr>
      </w:pPr>
      <w:r w:rsidRPr="004E7CDB">
        <w:rPr>
          <w:rStyle w:val="hps"/>
          <w:rFonts w:ascii="Arial" w:hAnsi="Arial" w:cs="Arial"/>
          <w:sz w:val="28"/>
          <w:szCs w:val="28"/>
          <w:lang w:val="en-US"/>
        </w:rPr>
        <w:t>Possible participation as Instructor at Summer Camps will be taking into consideration</w:t>
      </w:r>
      <w:r w:rsidR="007F26E5">
        <w:rPr>
          <w:rStyle w:val="hps"/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4E7CDB" w:rsidP="00217A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-------------------------------------------------------------------------------------------------</w:t>
      </w:r>
    </w:p>
    <w:p w:rsidR="009065E5" w:rsidRPr="004E7CDB" w:rsidRDefault="009065E5" w:rsidP="00217A7F">
      <w:pPr>
        <w:rPr>
          <w:rFonts w:ascii="Arial" w:hAnsi="Arial" w:cs="Arial"/>
          <w:sz w:val="28"/>
          <w:szCs w:val="28"/>
          <w:lang w:val="en-US"/>
        </w:rPr>
      </w:pP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t>Belt:</w:t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>Black</w:t>
      </w:r>
    </w:p>
    <w:p w:rsidR="009065E5" w:rsidRPr="004E7CDB" w:rsidRDefault="009065E5" w:rsidP="00217A7F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E94CEB">
        <w:rPr>
          <w:rFonts w:ascii="Arial" w:hAnsi="Arial" w:cs="Arial"/>
          <w:b/>
          <w:sz w:val="28"/>
          <w:szCs w:val="28"/>
          <w:lang w:val="en-US"/>
        </w:rPr>
        <w:t>Dan and title:</w:t>
      </w:r>
      <w:r w:rsidRPr="004E7CDB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Pr="004E7CDB">
        <w:rPr>
          <w:rFonts w:ascii="Arial" w:hAnsi="Arial" w:cs="Arial"/>
          <w:b/>
          <w:color w:val="FF0000"/>
          <w:sz w:val="28"/>
          <w:szCs w:val="28"/>
          <w:lang w:val="en-US"/>
        </w:rPr>
        <w:tab/>
      </w:r>
      <w:r w:rsidR="0086478A">
        <w:rPr>
          <w:rFonts w:ascii="Arial" w:hAnsi="Arial" w:cs="Arial"/>
          <w:b/>
          <w:color w:val="FF0000"/>
          <w:sz w:val="28"/>
          <w:szCs w:val="28"/>
          <w:lang w:val="en-US"/>
        </w:rPr>
        <w:tab/>
      </w:r>
      <w:r w:rsidR="004E7CDB">
        <w:rPr>
          <w:rFonts w:ascii="Arial" w:hAnsi="Arial" w:cs="Arial"/>
          <w:color w:val="FF0000"/>
          <w:sz w:val="28"/>
          <w:szCs w:val="28"/>
          <w:lang w:val="en-US"/>
        </w:rPr>
        <w:t xml:space="preserve">Yon-Dan 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 xml:space="preserve"> Sensei</w:t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 xml:space="preserve">  </w:t>
      </w: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t>Time:</w:t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b/>
          <w:sz w:val="28"/>
          <w:szCs w:val="28"/>
          <w:lang w:val="en-US"/>
        </w:rPr>
        <w:t>Minimum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4 years as 3</w:t>
      </w:r>
      <w:r w:rsidRPr="004E7CDB">
        <w:rPr>
          <w:rFonts w:ascii="Arial" w:hAnsi="Arial" w:cs="Arial"/>
          <w:sz w:val="28"/>
          <w:szCs w:val="28"/>
          <w:vertAlign w:val="superscript"/>
          <w:lang w:val="en-US"/>
        </w:rPr>
        <w:t>rd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Pr="004E7CDB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200C25">
      <w:pPr>
        <w:ind w:left="2124" w:hanging="2124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bCs/>
          <w:sz w:val="28"/>
          <w:szCs w:val="28"/>
          <w:lang w:val="en-US"/>
        </w:rPr>
        <w:t>Summer camps:</w:t>
      </w:r>
      <w:r w:rsidRPr="004E7CDB">
        <w:rPr>
          <w:rFonts w:ascii="Arial" w:hAnsi="Arial" w:cs="Arial"/>
          <w:sz w:val="28"/>
          <w:szCs w:val="28"/>
          <w:lang w:val="en-US"/>
        </w:rPr>
        <w:tab/>
        <w:t>From 3</w:t>
      </w:r>
      <w:r w:rsidRPr="004E7CDB">
        <w:rPr>
          <w:rFonts w:ascii="Arial" w:hAnsi="Arial" w:cs="Arial"/>
          <w:sz w:val="28"/>
          <w:szCs w:val="28"/>
          <w:vertAlign w:val="superscript"/>
          <w:lang w:val="en-US"/>
        </w:rPr>
        <w:t>rd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Dan grading minimum 3 summer camps. </w:t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>And must pa</w:t>
      </w:r>
      <w:r w:rsidR="007F26E5">
        <w:rPr>
          <w:rFonts w:ascii="Arial" w:hAnsi="Arial" w:cs="Arial"/>
          <w:sz w:val="28"/>
          <w:szCs w:val="28"/>
          <w:lang w:val="en-US"/>
        </w:rPr>
        <w:t>rticipate at the camp before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7F26E5" w:rsidRPr="004E7CDB">
        <w:rPr>
          <w:rFonts w:ascii="Arial" w:hAnsi="Arial" w:cs="Arial"/>
          <w:sz w:val="28"/>
          <w:szCs w:val="28"/>
          <w:lang w:val="en-US"/>
        </w:rPr>
        <w:t>grading.</w:t>
      </w:r>
      <w:r w:rsidR="0086478A">
        <w:rPr>
          <w:rFonts w:ascii="Arial" w:hAnsi="Arial" w:cs="Arial"/>
          <w:sz w:val="28"/>
          <w:szCs w:val="28"/>
          <w:lang w:val="en-US"/>
        </w:rPr>
        <w:tab/>
      </w:r>
    </w:p>
    <w:p w:rsidR="009065E5" w:rsidRPr="004E7CDB" w:rsidRDefault="009065E5" w:rsidP="00217A7F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 xml:space="preserve">Kata: Sushiho. </w:t>
      </w:r>
    </w:p>
    <w:p w:rsidR="009065E5" w:rsidRPr="004E7CDB" w:rsidRDefault="009065E5" w:rsidP="00DB4DB6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 xml:space="preserve">Perform own kata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(as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well written)</w:t>
      </w:r>
      <w:r w:rsidR="00282FBC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 xml:space="preserve">Jiyu Kumite: 40 fights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of 60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seconds</w:t>
      </w:r>
      <w:r w:rsidR="00282FBC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7CDB">
        <w:rPr>
          <w:rFonts w:ascii="Arial" w:hAnsi="Arial" w:cs="Arial"/>
          <w:sz w:val="28"/>
          <w:szCs w:val="28"/>
        </w:rPr>
        <w:t>Must be an International Referee</w:t>
      </w:r>
      <w:r w:rsidR="00282FBC">
        <w:rPr>
          <w:rFonts w:ascii="Arial" w:hAnsi="Arial" w:cs="Arial"/>
          <w:sz w:val="28"/>
          <w:szCs w:val="28"/>
        </w:rPr>
        <w:t>.</w:t>
      </w:r>
    </w:p>
    <w:p w:rsidR="009065E5" w:rsidRPr="004E7CDB" w:rsidRDefault="009065E5" w:rsidP="00521FD0">
      <w:pPr>
        <w:numPr>
          <w:ilvl w:val="0"/>
          <w:numId w:val="4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Par</w:t>
      </w:r>
      <w:r w:rsidR="00D62F0A">
        <w:rPr>
          <w:rFonts w:ascii="Arial" w:hAnsi="Arial" w:cs="Arial"/>
          <w:sz w:val="28"/>
          <w:szCs w:val="28"/>
          <w:lang w:val="en-US"/>
        </w:rPr>
        <w:t>ticipate on a regular basis as R</w:t>
      </w:r>
      <w:r w:rsidRPr="004E7CDB">
        <w:rPr>
          <w:rFonts w:ascii="Arial" w:hAnsi="Arial" w:cs="Arial"/>
          <w:sz w:val="28"/>
          <w:szCs w:val="28"/>
          <w:lang w:val="en-US"/>
        </w:rPr>
        <w:t>eferee</w:t>
      </w:r>
      <w:r w:rsidR="00282FBC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B2D95">
      <w:pPr>
        <w:pStyle w:val="Prrafodelista"/>
        <w:numPr>
          <w:ilvl w:val="0"/>
          <w:numId w:val="11"/>
        </w:numPr>
        <w:rPr>
          <w:rStyle w:val="hps"/>
          <w:rFonts w:ascii="Arial" w:hAnsi="Arial" w:cs="Arial"/>
          <w:sz w:val="28"/>
          <w:szCs w:val="28"/>
          <w:lang w:val="en-US"/>
        </w:rPr>
      </w:pPr>
      <w:r w:rsidRPr="004E7CDB">
        <w:rPr>
          <w:rStyle w:val="hps"/>
          <w:rFonts w:ascii="Arial" w:hAnsi="Arial" w:cs="Arial"/>
          <w:sz w:val="28"/>
          <w:szCs w:val="28"/>
          <w:lang w:val="en-US"/>
        </w:rPr>
        <w:t>Have a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letter of recommendation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from the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National President </w:t>
      </w:r>
      <w:r w:rsidR="00282FBC">
        <w:rPr>
          <w:rStyle w:val="hps"/>
          <w:rFonts w:ascii="Arial" w:hAnsi="Arial" w:cs="Arial"/>
          <w:sz w:val="28"/>
          <w:szCs w:val="28"/>
          <w:lang w:val="en-US"/>
        </w:rPr>
        <w:t>and own dojo L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eader</w:t>
      </w:r>
      <w:r w:rsidR="00282FBC">
        <w:rPr>
          <w:rStyle w:val="hps"/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B2D95">
      <w:pPr>
        <w:pStyle w:val="Prrafodelista"/>
        <w:numPr>
          <w:ilvl w:val="0"/>
          <w:numId w:val="11"/>
        </w:numPr>
        <w:rPr>
          <w:rStyle w:val="hps"/>
          <w:rFonts w:ascii="Arial" w:hAnsi="Arial" w:cs="Arial"/>
          <w:sz w:val="28"/>
          <w:szCs w:val="28"/>
          <w:lang w:val="en-US"/>
        </w:rPr>
      </w:pPr>
      <w:r w:rsidRPr="004E7CDB">
        <w:rPr>
          <w:rStyle w:val="hps"/>
          <w:rFonts w:ascii="Arial" w:hAnsi="Arial" w:cs="Arial"/>
          <w:sz w:val="28"/>
          <w:szCs w:val="28"/>
        </w:rPr>
        <w:t>Be at least</w:t>
      </w:r>
      <w:r w:rsidRPr="004E7CDB">
        <w:rPr>
          <w:rFonts w:ascii="Arial" w:hAnsi="Arial" w:cs="Arial"/>
          <w:sz w:val="28"/>
          <w:szCs w:val="28"/>
        </w:rPr>
        <w:t xml:space="preserve"> 28</w:t>
      </w:r>
      <w:r w:rsidRPr="004E7CDB">
        <w:rPr>
          <w:rStyle w:val="hps"/>
          <w:rFonts w:ascii="Arial" w:hAnsi="Arial" w:cs="Arial"/>
          <w:b/>
          <w:sz w:val="28"/>
          <w:szCs w:val="28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</w:rPr>
        <w:t>years</w:t>
      </w:r>
      <w:r w:rsidR="00282FBC">
        <w:rPr>
          <w:rStyle w:val="hps"/>
          <w:rFonts w:ascii="Arial" w:hAnsi="Arial" w:cs="Arial"/>
          <w:sz w:val="28"/>
          <w:szCs w:val="28"/>
        </w:rPr>
        <w:t>.</w:t>
      </w:r>
    </w:p>
    <w:p w:rsidR="009065E5" w:rsidRPr="004E7CDB" w:rsidRDefault="009065E5" w:rsidP="00217A7F">
      <w:pPr>
        <w:pStyle w:val="Prrafodelista"/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Conduct examination in a Panel which must be include Shihan Antonio Pinero or Shihan Loek Hollander</w:t>
      </w:r>
      <w:r w:rsidR="00282FBC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4E7CDB" w:rsidP="00521FD0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-------------------------------------------------------------------------------------------------</w:t>
      </w:r>
    </w:p>
    <w:p w:rsidR="009065E5" w:rsidRPr="004E7CDB" w:rsidRDefault="009065E5" w:rsidP="00521FD0">
      <w:pPr>
        <w:rPr>
          <w:rFonts w:ascii="Arial" w:hAnsi="Arial" w:cs="Arial"/>
          <w:b/>
          <w:sz w:val="28"/>
          <w:szCs w:val="28"/>
          <w:lang w:val="en-US"/>
        </w:rPr>
      </w:pP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t>Belt:</w:t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>Black</w:t>
      </w:r>
    </w:p>
    <w:p w:rsidR="009065E5" w:rsidRPr="004E7CDB" w:rsidRDefault="009065E5" w:rsidP="00521FD0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E94CEB">
        <w:rPr>
          <w:rFonts w:ascii="Arial" w:hAnsi="Arial" w:cs="Arial"/>
          <w:b/>
          <w:sz w:val="28"/>
          <w:szCs w:val="28"/>
          <w:lang w:val="en-US"/>
        </w:rPr>
        <w:t>Dan and title: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="004E7CDB">
        <w:rPr>
          <w:rFonts w:ascii="Arial" w:hAnsi="Arial" w:cs="Arial"/>
          <w:color w:val="FF0000"/>
          <w:sz w:val="28"/>
          <w:szCs w:val="28"/>
          <w:lang w:val="en-US"/>
        </w:rPr>
        <w:t xml:space="preserve">Go-Dan  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 xml:space="preserve">Shihan </w:t>
      </w:r>
      <w:r w:rsidR="00C7097A">
        <w:rPr>
          <w:rFonts w:ascii="Arial" w:hAnsi="Arial" w:cs="Arial"/>
          <w:color w:val="FF0000"/>
          <w:sz w:val="28"/>
          <w:szCs w:val="28"/>
          <w:lang w:val="en-US"/>
        </w:rPr>
        <w:t>=</w:t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 xml:space="preserve"> 5</w:t>
      </w:r>
      <w:r w:rsidR="0086478A" w:rsidRPr="0086478A">
        <w:rPr>
          <w:rFonts w:ascii="Arial" w:hAnsi="Arial" w:cs="Arial"/>
          <w:color w:val="FF0000"/>
          <w:sz w:val="28"/>
          <w:szCs w:val="28"/>
          <w:vertAlign w:val="superscript"/>
          <w:lang w:val="en-US"/>
        </w:rPr>
        <w:t>th</w:t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t>Time:</w:t>
      </w:r>
      <w:r w:rsidR="00E94CEB">
        <w:rPr>
          <w:rFonts w:ascii="Arial" w:hAnsi="Arial" w:cs="Arial"/>
          <w:sz w:val="28"/>
          <w:szCs w:val="28"/>
          <w:lang w:val="en-US"/>
        </w:rPr>
        <w:tab/>
      </w:r>
      <w:r w:rsidR="00E94CEB">
        <w:rPr>
          <w:rFonts w:ascii="Arial" w:hAnsi="Arial" w:cs="Arial"/>
          <w:sz w:val="28"/>
          <w:szCs w:val="28"/>
          <w:lang w:val="en-US"/>
        </w:rPr>
        <w:tab/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 xml:space="preserve">Minimum 5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years as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4</w:t>
      </w:r>
      <w:r w:rsidRPr="004E7CDB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Dan.</w:t>
      </w: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</w:p>
    <w:p w:rsidR="009065E5" w:rsidRPr="004E7CDB" w:rsidRDefault="009065E5" w:rsidP="00E77A76">
      <w:pPr>
        <w:pStyle w:val="Prrafodelista"/>
        <w:numPr>
          <w:ilvl w:val="0"/>
          <w:numId w:val="24"/>
        </w:numPr>
        <w:rPr>
          <w:rStyle w:val="hps"/>
          <w:rFonts w:ascii="Arial" w:hAnsi="Arial" w:cs="Arial"/>
          <w:sz w:val="28"/>
          <w:szCs w:val="28"/>
          <w:lang w:val="en-US"/>
        </w:rPr>
      </w:pPr>
      <w:r w:rsidRPr="004E7CDB">
        <w:rPr>
          <w:rStyle w:val="hps"/>
          <w:rFonts w:ascii="Arial" w:hAnsi="Arial" w:cs="Arial"/>
          <w:sz w:val="28"/>
          <w:szCs w:val="28"/>
          <w:lang w:val="en-US"/>
        </w:rPr>
        <w:t>Conduct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examinations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in front of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KWF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D62F0A">
        <w:rPr>
          <w:rStyle w:val="hps"/>
          <w:rFonts w:ascii="Arial" w:hAnsi="Arial" w:cs="Arial"/>
          <w:sz w:val="28"/>
          <w:szCs w:val="28"/>
          <w:lang w:val="en-US"/>
        </w:rPr>
        <w:t>Grading P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anel .Which must include Shihan Antonio Pinero or Shihan Loek Hollander.</w:t>
      </w:r>
    </w:p>
    <w:p w:rsidR="009065E5" w:rsidRPr="004E7CDB" w:rsidRDefault="009065E5" w:rsidP="00E77A76">
      <w:pPr>
        <w:pStyle w:val="Prrafodelista"/>
        <w:numPr>
          <w:ilvl w:val="0"/>
          <w:numId w:val="24"/>
        </w:numPr>
        <w:rPr>
          <w:rStyle w:val="hps"/>
          <w:rFonts w:ascii="Arial" w:hAnsi="Arial" w:cs="Arial"/>
          <w:sz w:val="28"/>
          <w:szCs w:val="28"/>
          <w:lang w:val="en-US"/>
        </w:rPr>
      </w:pPr>
      <w:r w:rsidRPr="004E7CDB">
        <w:rPr>
          <w:rStyle w:val="hps"/>
          <w:rFonts w:ascii="Arial" w:hAnsi="Arial" w:cs="Arial"/>
          <w:sz w:val="28"/>
          <w:szCs w:val="28"/>
          <w:lang w:val="en-US"/>
        </w:rPr>
        <w:t>Have a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letter of recommendation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from the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National P</w:t>
      </w:r>
      <w:r w:rsidR="00282FBC">
        <w:rPr>
          <w:rStyle w:val="hps"/>
          <w:rFonts w:ascii="Arial" w:hAnsi="Arial" w:cs="Arial"/>
          <w:sz w:val="28"/>
          <w:szCs w:val="28"/>
          <w:lang w:val="en-US"/>
        </w:rPr>
        <w:t>resident and dojo L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eader</w:t>
      </w:r>
      <w:r w:rsidR="00282FBC">
        <w:rPr>
          <w:rStyle w:val="hps"/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D83D31">
      <w:pPr>
        <w:pStyle w:val="Prrafodelista"/>
        <w:numPr>
          <w:ilvl w:val="0"/>
          <w:numId w:val="24"/>
        </w:numPr>
        <w:rPr>
          <w:rStyle w:val="hps"/>
          <w:rFonts w:ascii="Arial" w:hAnsi="Arial" w:cs="Arial"/>
          <w:sz w:val="28"/>
          <w:szCs w:val="28"/>
        </w:rPr>
      </w:pPr>
      <w:r w:rsidRPr="004E7CDB">
        <w:rPr>
          <w:rStyle w:val="hps"/>
          <w:rFonts w:ascii="Arial" w:hAnsi="Arial" w:cs="Arial"/>
          <w:sz w:val="28"/>
          <w:szCs w:val="28"/>
        </w:rPr>
        <w:t>Be at least</w:t>
      </w:r>
      <w:r w:rsidRPr="004E7CDB">
        <w:rPr>
          <w:rFonts w:ascii="Arial" w:hAnsi="Arial" w:cs="Arial"/>
          <w:sz w:val="28"/>
          <w:szCs w:val="28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</w:rPr>
        <w:t>35</w:t>
      </w:r>
      <w:r w:rsidRPr="004E7CDB">
        <w:rPr>
          <w:rStyle w:val="hps"/>
          <w:rFonts w:ascii="Arial" w:hAnsi="Arial" w:cs="Arial"/>
          <w:b/>
          <w:sz w:val="28"/>
          <w:szCs w:val="28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</w:rPr>
        <w:t>years</w:t>
      </w:r>
      <w:r w:rsidR="00282FBC">
        <w:rPr>
          <w:rStyle w:val="hps"/>
          <w:rFonts w:ascii="Arial" w:hAnsi="Arial" w:cs="Arial"/>
          <w:sz w:val="28"/>
          <w:szCs w:val="28"/>
        </w:rPr>
        <w:t>.</w:t>
      </w:r>
    </w:p>
    <w:p w:rsidR="009065E5" w:rsidRPr="004E7CDB" w:rsidRDefault="00D62F0A" w:rsidP="00D83D31">
      <w:pPr>
        <w:pStyle w:val="Prrafodelista"/>
        <w:numPr>
          <w:ilvl w:val="0"/>
          <w:numId w:val="24"/>
        </w:numPr>
        <w:rPr>
          <w:rFonts w:ascii="Arial" w:hAnsi="Arial" w:cs="Arial"/>
          <w:sz w:val="28"/>
          <w:szCs w:val="28"/>
          <w:lang w:val="en-US"/>
        </w:rPr>
      </w:pPr>
      <w:r>
        <w:rPr>
          <w:rStyle w:val="hps"/>
          <w:rFonts w:ascii="Arial" w:hAnsi="Arial" w:cs="Arial"/>
          <w:sz w:val="28"/>
          <w:szCs w:val="28"/>
          <w:lang w:val="en-US"/>
        </w:rPr>
        <w:t>Apply a written story of your</w:t>
      </w:r>
      <w:r w:rsidR="009065E5" w:rsidRPr="004E7CDB">
        <w:rPr>
          <w:rStyle w:val="hps"/>
          <w:rFonts w:ascii="Arial" w:hAnsi="Arial" w:cs="Arial"/>
          <w:sz w:val="28"/>
          <w:szCs w:val="28"/>
          <w:lang w:val="en-US"/>
        </w:rPr>
        <w:t xml:space="preserve"> Kyokushin career</w:t>
      </w:r>
      <w:r w:rsidR="00282FBC">
        <w:rPr>
          <w:rStyle w:val="hps"/>
          <w:rFonts w:ascii="Arial" w:hAnsi="Arial" w:cs="Arial"/>
          <w:sz w:val="28"/>
          <w:szCs w:val="28"/>
          <w:lang w:val="en-US"/>
        </w:rPr>
        <w:t>.</w:t>
      </w:r>
    </w:p>
    <w:p w:rsidR="009065E5" w:rsidRDefault="004E7CDB" w:rsidP="00521FD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-------------------------------------------------------------------------------------------------</w:t>
      </w:r>
    </w:p>
    <w:p w:rsidR="004E7CDB" w:rsidRPr="004E7CDB" w:rsidRDefault="004E7CDB" w:rsidP="00521FD0">
      <w:pPr>
        <w:rPr>
          <w:rFonts w:ascii="Arial" w:hAnsi="Arial" w:cs="Arial"/>
          <w:sz w:val="28"/>
          <w:szCs w:val="28"/>
          <w:lang w:val="en-US"/>
        </w:rPr>
      </w:pP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t>Belt:</w:t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>Black</w:t>
      </w:r>
    </w:p>
    <w:p w:rsidR="009065E5" w:rsidRPr="004E7CDB" w:rsidRDefault="009065E5" w:rsidP="00521FD0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E94CEB">
        <w:rPr>
          <w:rFonts w:ascii="Arial" w:hAnsi="Arial" w:cs="Arial"/>
          <w:b/>
          <w:sz w:val="28"/>
          <w:szCs w:val="28"/>
          <w:lang w:val="en-US"/>
        </w:rPr>
        <w:t>Dan and title: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="004E7CDB">
        <w:rPr>
          <w:rFonts w:ascii="Arial" w:hAnsi="Arial" w:cs="Arial"/>
          <w:color w:val="FF0000"/>
          <w:sz w:val="28"/>
          <w:szCs w:val="28"/>
          <w:lang w:val="en-US"/>
        </w:rPr>
        <w:t xml:space="preserve">Roku-Dan </w:t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 xml:space="preserve">Shihan </w:t>
      </w:r>
      <w:r w:rsidR="00C7097A">
        <w:rPr>
          <w:rFonts w:ascii="Arial" w:hAnsi="Arial" w:cs="Arial"/>
          <w:color w:val="FF0000"/>
          <w:sz w:val="28"/>
          <w:szCs w:val="28"/>
          <w:lang w:val="en-US"/>
        </w:rPr>
        <w:t>=</w:t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 xml:space="preserve"> 6</w:t>
      </w:r>
      <w:r w:rsidR="0086478A" w:rsidRPr="0086478A">
        <w:rPr>
          <w:rFonts w:ascii="Arial" w:hAnsi="Arial" w:cs="Arial"/>
          <w:color w:val="FF0000"/>
          <w:sz w:val="28"/>
          <w:szCs w:val="28"/>
          <w:vertAlign w:val="superscript"/>
          <w:lang w:val="en-US"/>
        </w:rPr>
        <w:t>th</w:t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t>Time:</w:t>
      </w:r>
      <w:r w:rsidR="00E94CEB">
        <w:rPr>
          <w:rFonts w:ascii="Arial" w:hAnsi="Arial" w:cs="Arial"/>
          <w:sz w:val="28"/>
          <w:szCs w:val="28"/>
          <w:lang w:val="en-US"/>
        </w:rPr>
        <w:tab/>
      </w:r>
      <w:r w:rsidR="00E94CEB">
        <w:rPr>
          <w:rFonts w:ascii="Arial" w:hAnsi="Arial" w:cs="Arial"/>
          <w:sz w:val="28"/>
          <w:szCs w:val="28"/>
          <w:lang w:val="en-US"/>
        </w:rPr>
        <w:tab/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>Minimum 6 years as 5</w:t>
      </w:r>
      <w:r w:rsidRPr="004E7CDB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Dan.</w:t>
      </w:r>
    </w:p>
    <w:p w:rsidR="009065E5" w:rsidRPr="004E7CDB" w:rsidRDefault="009065E5" w:rsidP="0086478A">
      <w:pPr>
        <w:pStyle w:val="Prrafodelista"/>
        <w:ind w:left="360"/>
        <w:rPr>
          <w:rFonts w:ascii="Arial" w:hAnsi="Arial" w:cs="Arial"/>
          <w:sz w:val="28"/>
          <w:szCs w:val="28"/>
          <w:lang w:val="en-US"/>
        </w:rPr>
      </w:pPr>
      <w:r w:rsidRPr="004E7CDB">
        <w:rPr>
          <w:rStyle w:val="hps"/>
          <w:rFonts w:ascii="Arial" w:hAnsi="Arial" w:cs="Arial"/>
          <w:sz w:val="28"/>
          <w:szCs w:val="28"/>
          <w:lang w:val="en-US"/>
        </w:rPr>
        <w:t>Have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made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a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n outstanding contribution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to the advancement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of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Kyokushin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within </w:t>
      </w:r>
      <w:r w:rsidR="00D62F0A">
        <w:rPr>
          <w:rFonts w:ascii="Arial" w:hAnsi="Arial" w:cs="Arial"/>
          <w:sz w:val="28"/>
          <w:szCs w:val="28"/>
          <w:lang w:val="en-US"/>
        </w:rPr>
        <w:t>the N</w:t>
      </w:r>
      <w:r w:rsidR="007F26E5">
        <w:rPr>
          <w:rFonts w:ascii="Arial" w:hAnsi="Arial" w:cs="Arial"/>
          <w:sz w:val="28"/>
          <w:szCs w:val="28"/>
          <w:lang w:val="en-US"/>
        </w:rPr>
        <w:t>ation</w:t>
      </w:r>
      <w:r w:rsidR="00D62F0A">
        <w:rPr>
          <w:rFonts w:ascii="Arial" w:hAnsi="Arial" w:cs="Arial"/>
          <w:sz w:val="28"/>
          <w:szCs w:val="28"/>
          <w:lang w:val="en-US"/>
        </w:rPr>
        <w:t>al and I</w:t>
      </w:r>
      <w:r w:rsidR="007F26E5">
        <w:rPr>
          <w:rFonts w:ascii="Arial" w:hAnsi="Arial" w:cs="Arial"/>
          <w:sz w:val="28"/>
          <w:szCs w:val="28"/>
          <w:lang w:val="en-US"/>
        </w:rPr>
        <w:t>nternational F</w:t>
      </w:r>
      <w:r w:rsidRPr="004E7CDB">
        <w:rPr>
          <w:rFonts w:ascii="Arial" w:hAnsi="Arial" w:cs="Arial"/>
          <w:sz w:val="28"/>
          <w:szCs w:val="28"/>
          <w:lang w:val="en-US"/>
        </w:rPr>
        <w:t>ederations</w:t>
      </w:r>
      <w:r w:rsidR="00282FBC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B2D95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  <w:lang w:val="en-US"/>
        </w:rPr>
      </w:pPr>
      <w:r w:rsidRPr="004E7CDB">
        <w:rPr>
          <w:rStyle w:val="hps"/>
          <w:rFonts w:ascii="Arial" w:hAnsi="Arial" w:cs="Arial"/>
          <w:sz w:val="28"/>
          <w:szCs w:val="28"/>
          <w:lang w:val="en-US"/>
        </w:rPr>
        <w:t>Have a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letter of recommendation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from the</w:t>
      </w:r>
      <w:r w:rsidR="00D62F0A">
        <w:rPr>
          <w:rFonts w:ascii="Arial" w:hAnsi="Arial" w:cs="Arial"/>
          <w:sz w:val="28"/>
          <w:szCs w:val="28"/>
          <w:lang w:val="en-US"/>
        </w:rPr>
        <w:t xml:space="preserve"> 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ational </w:t>
      </w:r>
      <w:r w:rsidR="00282FBC">
        <w:rPr>
          <w:rStyle w:val="hps"/>
          <w:rFonts w:ascii="Arial" w:hAnsi="Arial" w:cs="Arial"/>
          <w:sz w:val="28"/>
          <w:szCs w:val="28"/>
          <w:lang w:val="en-US"/>
        </w:rPr>
        <w:t>President and dojo L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eader and the EKF/ KWF board</w:t>
      </w:r>
      <w:r w:rsidR="00282FBC">
        <w:rPr>
          <w:rStyle w:val="hps"/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B2D95">
      <w:pPr>
        <w:pStyle w:val="Prrafodelista"/>
        <w:numPr>
          <w:ilvl w:val="0"/>
          <w:numId w:val="15"/>
        </w:numPr>
        <w:rPr>
          <w:rStyle w:val="hps"/>
          <w:rFonts w:ascii="Arial" w:hAnsi="Arial" w:cs="Arial"/>
          <w:sz w:val="28"/>
          <w:szCs w:val="28"/>
          <w:lang w:val="en-US"/>
        </w:rPr>
      </w:pPr>
      <w:r w:rsidRPr="004E7CDB">
        <w:rPr>
          <w:rStyle w:val="hps"/>
          <w:rFonts w:ascii="Arial" w:hAnsi="Arial" w:cs="Arial"/>
          <w:sz w:val="28"/>
          <w:szCs w:val="28"/>
        </w:rPr>
        <w:t>Be at least</w:t>
      </w:r>
      <w:r w:rsidRPr="004E7CDB">
        <w:rPr>
          <w:rFonts w:ascii="Arial" w:hAnsi="Arial" w:cs="Arial"/>
          <w:sz w:val="28"/>
          <w:szCs w:val="28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</w:rPr>
        <w:t>45 years.</w:t>
      </w:r>
    </w:p>
    <w:p w:rsidR="009065E5" w:rsidRPr="004E7CDB" w:rsidRDefault="00D62F0A" w:rsidP="001F2C59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  <w:lang w:val="en-US"/>
        </w:rPr>
      </w:pPr>
      <w:r>
        <w:rPr>
          <w:rStyle w:val="hps"/>
          <w:rFonts w:ascii="Arial" w:hAnsi="Arial" w:cs="Arial"/>
          <w:sz w:val="28"/>
          <w:szCs w:val="28"/>
          <w:lang w:val="en-US"/>
        </w:rPr>
        <w:t>Apply a written story of your</w:t>
      </w:r>
      <w:r w:rsidR="009065E5" w:rsidRPr="004E7CDB">
        <w:rPr>
          <w:rStyle w:val="hps"/>
          <w:rFonts w:ascii="Arial" w:hAnsi="Arial" w:cs="Arial"/>
          <w:sz w:val="28"/>
          <w:szCs w:val="28"/>
          <w:lang w:val="en-US"/>
        </w:rPr>
        <w:t xml:space="preserve"> Kyokushin career</w:t>
      </w:r>
      <w:r w:rsidR="00282FBC">
        <w:rPr>
          <w:rStyle w:val="hps"/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b/>
          <w:sz w:val="28"/>
          <w:szCs w:val="28"/>
          <w:lang w:val="en-US"/>
        </w:rPr>
        <w:lastRenderedPageBreak/>
        <w:t>Belt:</w:t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ab/>
      </w:r>
      <w:r w:rsidR="0086478A">
        <w:rPr>
          <w:rFonts w:ascii="Arial" w:hAnsi="Arial" w:cs="Arial"/>
          <w:sz w:val="28"/>
          <w:szCs w:val="28"/>
          <w:lang w:val="en-US"/>
        </w:rPr>
        <w:tab/>
      </w:r>
      <w:r w:rsidRPr="004E7CDB">
        <w:rPr>
          <w:rFonts w:ascii="Arial" w:hAnsi="Arial" w:cs="Arial"/>
          <w:sz w:val="28"/>
          <w:szCs w:val="28"/>
          <w:lang w:val="en-US"/>
        </w:rPr>
        <w:t>Black</w:t>
      </w:r>
    </w:p>
    <w:p w:rsidR="009065E5" w:rsidRPr="004E7CDB" w:rsidRDefault="009065E5" w:rsidP="00521FD0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E94CEB">
        <w:rPr>
          <w:rFonts w:ascii="Arial" w:hAnsi="Arial" w:cs="Arial"/>
          <w:b/>
          <w:sz w:val="28"/>
          <w:szCs w:val="28"/>
          <w:lang w:val="en-US"/>
        </w:rPr>
        <w:t>Dan and title: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="004E7CDB">
        <w:rPr>
          <w:rFonts w:ascii="Arial" w:hAnsi="Arial" w:cs="Arial"/>
          <w:color w:val="FF0000"/>
          <w:sz w:val="28"/>
          <w:szCs w:val="28"/>
          <w:lang w:val="en-US"/>
        </w:rPr>
        <w:t xml:space="preserve">Nana-Dan </w:t>
      </w:r>
      <w:r w:rsidRPr="004E7CDB">
        <w:rPr>
          <w:rFonts w:ascii="Arial" w:hAnsi="Arial" w:cs="Arial"/>
          <w:color w:val="FF0000"/>
          <w:sz w:val="28"/>
          <w:szCs w:val="28"/>
          <w:lang w:val="en-US"/>
        </w:rPr>
        <w:t xml:space="preserve"> Shihan</w:t>
      </w:r>
      <w:r w:rsidR="00C7097A">
        <w:rPr>
          <w:rFonts w:ascii="Arial" w:hAnsi="Arial" w:cs="Arial"/>
          <w:color w:val="FF0000"/>
          <w:sz w:val="28"/>
          <w:szCs w:val="28"/>
          <w:lang w:val="en-US"/>
        </w:rPr>
        <w:t xml:space="preserve"> =</w:t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 xml:space="preserve"> 7</w:t>
      </w:r>
      <w:r w:rsidR="0086478A" w:rsidRPr="0086478A">
        <w:rPr>
          <w:rFonts w:ascii="Arial" w:hAnsi="Arial" w:cs="Arial"/>
          <w:color w:val="FF0000"/>
          <w:sz w:val="28"/>
          <w:szCs w:val="28"/>
          <w:vertAlign w:val="superscript"/>
          <w:lang w:val="en-US"/>
        </w:rPr>
        <w:t>th</w:t>
      </w:r>
      <w:r w:rsidR="0086478A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</w:p>
    <w:p w:rsidR="009065E5" w:rsidRPr="004E7CDB" w:rsidRDefault="009065E5" w:rsidP="00217A7F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Style w:val="hps"/>
          <w:rFonts w:ascii="Arial" w:hAnsi="Arial" w:cs="Arial"/>
          <w:sz w:val="28"/>
          <w:szCs w:val="28"/>
          <w:lang w:val="en-US"/>
        </w:rPr>
        <w:t>•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This grade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is only recommended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D62F0A">
        <w:rPr>
          <w:rStyle w:val="hps"/>
          <w:rFonts w:ascii="Arial" w:hAnsi="Arial" w:cs="Arial"/>
          <w:sz w:val="28"/>
          <w:szCs w:val="28"/>
          <w:lang w:val="en-US"/>
        </w:rPr>
        <w:t>by M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embers of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D94F92" w:rsidRPr="004E7CDB">
        <w:rPr>
          <w:rStyle w:val="hps"/>
          <w:rFonts w:ascii="Arial" w:hAnsi="Arial" w:cs="Arial"/>
          <w:sz w:val="28"/>
          <w:szCs w:val="28"/>
          <w:lang w:val="en-US"/>
        </w:rPr>
        <w:t>KWF</w:t>
      </w:r>
      <w:r w:rsidR="00D94F92">
        <w:rPr>
          <w:rStyle w:val="hps"/>
          <w:rFonts w:ascii="Arial" w:hAnsi="Arial" w:cs="Arial"/>
          <w:sz w:val="28"/>
          <w:szCs w:val="28"/>
          <w:lang w:val="en-US"/>
        </w:rPr>
        <w:t>’</w:t>
      </w:r>
      <w:r w:rsidR="00D94F92" w:rsidRPr="004E7CDB">
        <w:rPr>
          <w:rFonts w:ascii="Arial" w:hAnsi="Arial" w:cs="Arial"/>
          <w:sz w:val="28"/>
          <w:szCs w:val="28"/>
          <w:lang w:val="en-US"/>
        </w:rPr>
        <w:t>s</w:t>
      </w:r>
      <w:r w:rsidR="00282FBC">
        <w:rPr>
          <w:rFonts w:ascii="Arial" w:hAnsi="Arial" w:cs="Arial"/>
          <w:sz w:val="28"/>
          <w:szCs w:val="28"/>
          <w:lang w:val="en-US"/>
        </w:rPr>
        <w:t xml:space="preserve"> B</w:t>
      </w:r>
      <w:r w:rsidRPr="004E7CDB">
        <w:rPr>
          <w:rFonts w:ascii="Arial" w:hAnsi="Arial" w:cs="Arial"/>
          <w:sz w:val="28"/>
          <w:szCs w:val="28"/>
          <w:lang w:val="en-US"/>
        </w:rPr>
        <w:t>oard</w:t>
      </w:r>
      <w:r w:rsidR="00282FBC">
        <w:rPr>
          <w:rFonts w:ascii="Arial" w:hAnsi="Arial" w:cs="Arial"/>
          <w:sz w:val="28"/>
          <w:szCs w:val="28"/>
          <w:lang w:val="en-US"/>
        </w:rPr>
        <w:t>.</w:t>
      </w:r>
      <w:r w:rsidRPr="004E7CDB">
        <w:rPr>
          <w:rFonts w:ascii="Arial" w:hAnsi="Arial" w:cs="Arial"/>
          <w:sz w:val="28"/>
          <w:szCs w:val="28"/>
          <w:lang w:val="en-US"/>
        </w:rPr>
        <w:br/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•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It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must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be an outstanding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CE5E34">
        <w:rPr>
          <w:rStyle w:val="hps"/>
          <w:rFonts w:ascii="Arial" w:hAnsi="Arial" w:cs="Arial"/>
          <w:sz w:val="28"/>
          <w:szCs w:val="28"/>
          <w:lang w:val="en-US"/>
        </w:rPr>
        <w:t>P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erson who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is highly respected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,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an</w:t>
      </w:r>
      <w:r w:rsidR="001F4269">
        <w:rPr>
          <w:rStyle w:val="hps"/>
          <w:rFonts w:ascii="Arial" w:hAnsi="Arial" w:cs="Arial"/>
          <w:sz w:val="28"/>
          <w:szCs w:val="28"/>
          <w:lang w:val="en-US"/>
        </w:rPr>
        <w:t>d</w:t>
      </w:r>
      <w:r w:rsidR="00CE5E34">
        <w:rPr>
          <w:rStyle w:val="hps"/>
          <w:rFonts w:ascii="Arial" w:hAnsi="Arial" w:cs="Arial"/>
          <w:sz w:val="28"/>
          <w:szCs w:val="28"/>
          <w:lang w:val="en-US"/>
        </w:rPr>
        <w:t xml:space="preserve"> outstanding R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 xml:space="preserve">epresentative </w:t>
      </w:r>
      <w:r w:rsidR="00CE5E34">
        <w:rPr>
          <w:rStyle w:val="hps"/>
          <w:rFonts w:ascii="Arial" w:hAnsi="Arial" w:cs="Arial"/>
          <w:sz w:val="28"/>
          <w:szCs w:val="28"/>
          <w:lang w:val="en-US"/>
        </w:rPr>
        <w:t>Nationally and I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nternationally of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his country,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and be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revered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282FBC">
        <w:rPr>
          <w:rFonts w:ascii="Arial" w:hAnsi="Arial" w:cs="Arial"/>
          <w:sz w:val="28"/>
          <w:szCs w:val="28"/>
          <w:lang w:val="en-US"/>
        </w:rPr>
        <w:t xml:space="preserve">a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Kyokushin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Karateka</w:t>
      </w:r>
      <w:r w:rsidR="00282FBC">
        <w:rPr>
          <w:rStyle w:val="hps"/>
          <w:rFonts w:ascii="Arial" w:hAnsi="Arial" w:cs="Arial"/>
          <w:sz w:val="28"/>
          <w:szCs w:val="28"/>
          <w:lang w:val="en-US"/>
        </w:rPr>
        <w:t>.</w:t>
      </w:r>
      <w:r w:rsidRPr="004E7CDB">
        <w:rPr>
          <w:rFonts w:ascii="Arial" w:hAnsi="Arial" w:cs="Arial"/>
          <w:sz w:val="28"/>
          <w:szCs w:val="28"/>
          <w:lang w:val="en-US"/>
        </w:rPr>
        <w:br/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•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Have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282FBC" w:rsidRPr="004E7CDB">
        <w:rPr>
          <w:rStyle w:val="hps"/>
          <w:rFonts w:ascii="Arial" w:hAnsi="Arial" w:cs="Arial"/>
          <w:sz w:val="28"/>
          <w:szCs w:val="28"/>
          <w:lang w:val="en-US"/>
        </w:rPr>
        <w:t xml:space="preserve">made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 long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time a</w:t>
      </w:r>
      <w:r w:rsidR="00282FBC">
        <w:rPr>
          <w:rStyle w:val="hps"/>
          <w:rFonts w:ascii="Arial" w:hAnsi="Arial" w:cs="Arial"/>
          <w:sz w:val="28"/>
          <w:szCs w:val="28"/>
          <w:lang w:val="en-US"/>
        </w:rPr>
        <w:t>nd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 xml:space="preserve"> significant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effort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for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EKF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/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KWF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and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Kyokushin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in different ways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and levels</w:t>
      </w:r>
      <w:r w:rsidR="00282FBC">
        <w:rPr>
          <w:rStyle w:val="hps"/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</w:p>
    <w:p w:rsidR="009065E5" w:rsidRPr="004E7CDB" w:rsidRDefault="009065E5" w:rsidP="00521FD0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Written examination</w:t>
      </w:r>
      <w:r w:rsidR="00282FBC">
        <w:rPr>
          <w:rFonts w:ascii="Arial" w:hAnsi="Arial" w:cs="Arial"/>
          <w:sz w:val="28"/>
          <w:szCs w:val="28"/>
          <w:lang w:val="en-US"/>
        </w:rPr>
        <w:t>:</w:t>
      </w:r>
    </w:p>
    <w:p w:rsidR="009065E5" w:rsidRPr="004E7CDB" w:rsidRDefault="009065E5">
      <w:pPr>
        <w:rPr>
          <w:rFonts w:ascii="Arial" w:hAnsi="Arial" w:cs="Arial"/>
          <w:sz w:val="28"/>
          <w:szCs w:val="28"/>
          <w:lang w:val="en-US"/>
        </w:rPr>
      </w:pPr>
      <w:r w:rsidRPr="004E7CDB">
        <w:rPr>
          <w:rStyle w:val="hps"/>
          <w:rFonts w:ascii="Arial" w:hAnsi="Arial" w:cs="Arial"/>
          <w:sz w:val="28"/>
          <w:szCs w:val="28"/>
          <w:lang w:val="en-US"/>
        </w:rPr>
        <w:t>In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addition, all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CE5E34">
        <w:rPr>
          <w:rStyle w:val="hps"/>
          <w:rFonts w:ascii="Arial" w:hAnsi="Arial" w:cs="Arial"/>
          <w:sz w:val="28"/>
          <w:szCs w:val="28"/>
          <w:lang w:val="en-US"/>
        </w:rPr>
        <w:t>C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andidates seeking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282FBC">
        <w:rPr>
          <w:rFonts w:ascii="Arial" w:hAnsi="Arial" w:cs="Arial"/>
          <w:sz w:val="28"/>
          <w:szCs w:val="28"/>
          <w:lang w:val="en-US"/>
        </w:rPr>
        <w:t xml:space="preserve">for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promotion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to the next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grade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could be asked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to undertake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 written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examination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prepared by the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KWF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,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based both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on advanced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terminology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, philosophy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and competition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rules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for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the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degree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in question.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9065E5" w:rsidRPr="004E7CDB" w:rsidRDefault="009065E5">
      <w:pPr>
        <w:rPr>
          <w:rStyle w:val="hps"/>
          <w:rFonts w:ascii="Arial" w:hAnsi="Arial" w:cs="Arial"/>
          <w:sz w:val="28"/>
          <w:szCs w:val="28"/>
          <w:lang w:val="en-US"/>
        </w:rPr>
      </w:pPr>
      <w:r w:rsidRPr="004E7CDB">
        <w:rPr>
          <w:rStyle w:val="hps"/>
          <w:rFonts w:ascii="Arial" w:hAnsi="Arial" w:cs="Arial"/>
          <w:sz w:val="28"/>
          <w:szCs w:val="28"/>
          <w:lang w:val="en-US"/>
        </w:rPr>
        <w:t>The candidate's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age and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physical abilities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, personality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and contribution to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KWF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play</w:t>
      </w:r>
      <w:r w:rsidR="00282FBC">
        <w:rPr>
          <w:rStyle w:val="hps"/>
          <w:rFonts w:ascii="Arial" w:hAnsi="Arial" w:cs="Arial"/>
          <w:sz w:val="28"/>
          <w:szCs w:val="28"/>
          <w:lang w:val="en-US"/>
        </w:rPr>
        <w:t>’s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a significant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role in the grading of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degrees higher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than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>3</w:t>
      </w:r>
      <w:r w:rsidRPr="004E7CDB">
        <w:rPr>
          <w:rStyle w:val="hps"/>
          <w:rFonts w:ascii="Arial" w:hAnsi="Arial" w:cs="Arial"/>
          <w:sz w:val="28"/>
          <w:szCs w:val="28"/>
          <w:vertAlign w:val="superscript"/>
          <w:lang w:val="en-US"/>
        </w:rPr>
        <w:t>rd</w:t>
      </w:r>
      <w:r w:rsidRPr="004E7CDB">
        <w:rPr>
          <w:rStyle w:val="hps"/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Style w:val="hps"/>
          <w:rFonts w:ascii="Arial" w:hAnsi="Arial" w:cs="Arial"/>
          <w:sz w:val="28"/>
          <w:szCs w:val="28"/>
          <w:lang w:val="en-US"/>
        </w:rPr>
        <w:t>Dan</w:t>
      </w:r>
      <w:r w:rsidR="007F26E5">
        <w:rPr>
          <w:rStyle w:val="hps"/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>
      <w:pPr>
        <w:rPr>
          <w:rStyle w:val="hps"/>
          <w:rFonts w:ascii="Arial" w:hAnsi="Arial" w:cs="Arial"/>
          <w:sz w:val="28"/>
          <w:szCs w:val="28"/>
          <w:lang w:val="en-US"/>
        </w:rPr>
      </w:pPr>
    </w:p>
    <w:p w:rsidR="009065E5" w:rsidRPr="004E7CDB" w:rsidRDefault="009065E5">
      <w:pPr>
        <w:rPr>
          <w:rStyle w:val="hps"/>
          <w:rFonts w:ascii="Arial" w:hAnsi="Arial" w:cs="Arial"/>
          <w:color w:val="FF0000"/>
          <w:sz w:val="28"/>
          <w:szCs w:val="28"/>
          <w:u w:val="single"/>
          <w:lang w:val="en-US"/>
        </w:rPr>
      </w:pPr>
    </w:p>
    <w:p w:rsidR="009065E5" w:rsidRDefault="009065E5" w:rsidP="00611C03">
      <w:pPr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4E7CDB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General information for Sensei and Shihan applicants</w:t>
      </w:r>
    </w:p>
    <w:p w:rsidR="00E94CEB" w:rsidRPr="00E94CEB" w:rsidRDefault="00E94CEB" w:rsidP="00611C03">
      <w:pPr>
        <w:rPr>
          <w:rFonts w:ascii="Arial" w:hAnsi="Arial" w:cs="Arial"/>
          <w:b/>
          <w:color w:val="FF0000"/>
          <w:sz w:val="16"/>
          <w:szCs w:val="16"/>
          <w:u w:val="single"/>
          <w:lang w:val="en-US"/>
        </w:rPr>
      </w:pPr>
    </w:p>
    <w:p w:rsidR="009065E5" w:rsidRPr="004E7CDB" w:rsidRDefault="009065E5" w:rsidP="00611C03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Up and included 4</w:t>
      </w:r>
      <w:r w:rsidRPr="004E7CDB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grade the work you do in your own club and National Federation is of utmost importance. This has less relevance for a Shihan grade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611C03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For a Shihan grade you must submit a written history of yourself. See the points below under National and International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611C03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One of the most important issues for a Shihan grade is to work solely for other students</w:t>
      </w:r>
      <w:r w:rsidR="00CE5E34">
        <w:rPr>
          <w:rFonts w:ascii="Arial" w:hAnsi="Arial" w:cs="Arial"/>
          <w:sz w:val="28"/>
          <w:szCs w:val="28"/>
          <w:lang w:val="en-US"/>
        </w:rPr>
        <w:t xml:space="preserve"> both Nationally and I</w:t>
      </w:r>
      <w:r w:rsidRPr="004E7CDB">
        <w:rPr>
          <w:rFonts w:ascii="Arial" w:hAnsi="Arial" w:cs="Arial"/>
          <w:sz w:val="28"/>
          <w:szCs w:val="28"/>
          <w:lang w:val="en-US"/>
        </w:rPr>
        <w:t>nternationally and devote yourself to Kyokushin in your country. Being humble and devotional.</w:t>
      </w:r>
    </w:p>
    <w:p w:rsidR="009065E5" w:rsidRPr="004E7CDB" w:rsidRDefault="00282FBC" w:rsidP="00611C03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Support your L</w:t>
      </w:r>
      <w:r w:rsidR="009065E5" w:rsidRPr="004E7CDB">
        <w:rPr>
          <w:rFonts w:ascii="Arial" w:hAnsi="Arial" w:cs="Arial"/>
          <w:sz w:val="28"/>
          <w:szCs w:val="28"/>
          <w:lang w:val="en-US"/>
        </w:rPr>
        <w:t>eader in y</w:t>
      </w:r>
      <w:r w:rsidR="00CE5E34">
        <w:rPr>
          <w:rFonts w:ascii="Arial" w:hAnsi="Arial" w:cs="Arial"/>
          <w:sz w:val="28"/>
          <w:szCs w:val="28"/>
          <w:lang w:val="en-US"/>
        </w:rPr>
        <w:t>our country 100%. Work for the Federation Nationally and I</w:t>
      </w:r>
      <w:r w:rsidR="009065E5" w:rsidRPr="004E7CDB">
        <w:rPr>
          <w:rFonts w:ascii="Arial" w:hAnsi="Arial" w:cs="Arial"/>
          <w:sz w:val="28"/>
          <w:szCs w:val="28"/>
          <w:lang w:val="en-US"/>
        </w:rPr>
        <w:t>nternationally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9065E5" w:rsidRPr="004E7CDB" w:rsidRDefault="009065E5" w:rsidP="00611C03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A Shihan application MUST be brought to the KWF board for the decision. More than 50 % of the votes must be positive to approve the grade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611C03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The workflow of an application for Shihan is as follows:</w:t>
      </w:r>
    </w:p>
    <w:p w:rsidR="009065E5" w:rsidRPr="004E7CDB" w:rsidRDefault="00CE5E34" w:rsidP="006E2ECD">
      <w:pPr>
        <w:pStyle w:val="Prrafodelista"/>
        <w:numPr>
          <w:ilvl w:val="0"/>
          <w:numId w:val="26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Your C</w:t>
      </w:r>
      <w:r w:rsidR="00282FBC">
        <w:rPr>
          <w:rFonts w:ascii="Arial" w:hAnsi="Arial" w:cs="Arial"/>
          <w:sz w:val="28"/>
          <w:szCs w:val="28"/>
          <w:lang w:val="en-US"/>
        </w:rPr>
        <w:t>lub’</w:t>
      </w:r>
      <w:r>
        <w:rPr>
          <w:rFonts w:ascii="Arial" w:hAnsi="Arial" w:cs="Arial"/>
          <w:sz w:val="28"/>
          <w:szCs w:val="28"/>
          <w:lang w:val="en-US"/>
        </w:rPr>
        <w:t>s B</w:t>
      </w:r>
      <w:r w:rsidR="009065E5" w:rsidRPr="004E7CDB">
        <w:rPr>
          <w:rFonts w:ascii="Arial" w:hAnsi="Arial" w:cs="Arial"/>
          <w:sz w:val="28"/>
          <w:szCs w:val="28"/>
          <w:lang w:val="en-US"/>
        </w:rPr>
        <w:t>oard recommends you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1F4269" w:rsidP="006E2ECD">
      <w:pPr>
        <w:pStyle w:val="Prrafodelista"/>
        <w:numPr>
          <w:ilvl w:val="0"/>
          <w:numId w:val="26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Your National O</w:t>
      </w:r>
      <w:r w:rsidR="009065E5" w:rsidRPr="004E7CDB">
        <w:rPr>
          <w:rFonts w:ascii="Arial" w:hAnsi="Arial" w:cs="Arial"/>
          <w:sz w:val="28"/>
          <w:szCs w:val="28"/>
          <w:lang w:val="en-US"/>
        </w:rPr>
        <w:t>rgan</w:t>
      </w:r>
      <w:r>
        <w:rPr>
          <w:rFonts w:ascii="Arial" w:hAnsi="Arial" w:cs="Arial"/>
          <w:sz w:val="28"/>
          <w:szCs w:val="28"/>
          <w:lang w:val="en-US"/>
        </w:rPr>
        <w:t>izations B</w:t>
      </w:r>
      <w:r w:rsidR="009065E5" w:rsidRPr="004E7CDB">
        <w:rPr>
          <w:rFonts w:ascii="Arial" w:hAnsi="Arial" w:cs="Arial"/>
          <w:sz w:val="28"/>
          <w:szCs w:val="28"/>
          <w:lang w:val="en-US"/>
        </w:rPr>
        <w:t>oard recommends you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6E2ECD">
      <w:pPr>
        <w:pStyle w:val="Prrafodelista"/>
        <w:numPr>
          <w:ilvl w:val="0"/>
          <w:numId w:val="26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Your CR sends the application to the EKF</w:t>
      </w:r>
      <w:r w:rsidR="001F4269">
        <w:rPr>
          <w:rFonts w:ascii="Arial" w:hAnsi="Arial" w:cs="Arial"/>
          <w:sz w:val="28"/>
          <w:szCs w:val="28"/>
          <w:lang w:val="en-US"/>
        </w:rPr>
        <w:t>”</w:t>
      </w:r>
      <w:r w:rsidRPr="004E7CDB">
        <w:rPr>
          <w:rFonts w:ascii="Arial" w:hAnsi="Arial" w:cs="Arial"/>
          <w:sz w:val="28"/>
          <w:szCs w:val="28"/>
          <w:lang w:val="en-US"/>
        </w:rPr>
        <w:t>s board.</w:t>
      </w:r>
      <w:r w:rsidR="0086478A">
        <w:rPr>
          <w:rFonts w:ascii="Arial" w:hAnsi="Arial" w:cs="Arial"/>
          <w:sz w:val="28"/>
          <w:szCs w:val="28"/>
          <w:lang w:val="en-US"/>
        </w:rPr>
        <w:t xml:space="preserve">               </w:t>
      </w:r>
      <w:r w:rsidRPr="004E7CDB">
        <w:rPr>
          <w:rFonts w:ascii="Arial" w:hAnsi="Arial" w:cs="Arial"/>
          <w:sz w:val="28"/>
          <w:szCs w:val="28"/>
          <w:lang w:val="en-US"/>
        </w:rPr>
        <w:t>( Valid for Europe only)</w:t>
      </w:r>
    </w:p>
    <w:p w:rsidR="009065E5" w:rsidRPr="004E7CDB" w:rsidRDefault="004A1803" w:rsidP="006E2ECD">
      <w:pPr>
        <w:pStyle w:val="Prrafodelista"/>
        <w:numPr>
          <w:ilvl w:val="0"/>
          <w:numId w:val="26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EKF B</w:t>
      </w:r>
      <w:r w:rsidR="009065E5" w:rsidRPr="004E7CDB">
        <w:rPr>
          <w:rFonts w:ascii="Arial" w:hAnsi="Arial" w:cs="Arial"/>
          <w:sz w:val="28"/>
          <w:szCs w:val="28"/>
          <w:lang w:val="en-US"/>
        </w:rPr>
        <w:t>oard se</w:t>
      </w:r>
      <w:r>
        <w:rPr>
          <w:rFonts w:ascii="Arial" w:hAnsi="Arial" w:cs="Arial"/>
          <w:sz w:val="28"/>
          <w:szCs w:val="28"/>
          <w:lang w:val="en-US"/>
        </w:rPr>
        <w:t>nds the application to the KWF B</w:t>
      </w:r>
      <w:r w:rsidR="009065E5" w:rsidRPr="004E7CDB">
        <w:rPr>
          <w:rFonts w:ascii="Arial" w:hAnsi="Arial" w:cs="Arial"/>
          <w:sz w:val="28"/>
          <w:szCs w:val="28"/>
          <w:lang w:val="en-US"/>
        </w:rPr>
        <w:t>oard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611C03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lastRenderedPageBreak/>
        <w:t>You must be a per</w:t>
      </w:r>
      <w:r w:rsidR="00CE5E34">
        <w:rPr>
          <w:rFonts w:ascii="Arial" w:hAnsi="Arial" w:cs="Arial"/>
          <w:sz w:val="28"/>
          <w:szCs w:val="28"/>
          <w:lang w:val="en-US"/>
        </w:rPr>
        <w:t>son with great respect in your C</w:t>
      </w:r>
      <w:r w:rsidRPr="004E7CDB">
        <w:rPr>
          <w:rFonts w:ascii="Arial" w:hAnsi="Arial" w:cs="Arial"/>
          <w:sz w:val="28"/>
          <w:szCs w:val="28"/>
          <w:lang w:val="en-US"/>
        </w:rPr>
        <w:t>ountry a</w:t>
      </w:r>
      <w:r w:rsidR="00CE5E34">
        <w:rPr>
          <w:rFonts w:ascii="Arial" w:hAnsi="Arial" w:cs="Arial"/>
          <w:sz w:val="28"/>
          <w:szCs w:val="28"/>
          <w:lang w:val="en-US"/>
        </w:rPr>
        <w:t>nd you must work hard for your C</w:t>
      </w:r>
      <w:r w:rsidRPr="004E7CDB">
        <w:rPr>
          <w:rFonts w:ascii="Arial" w:hAnsi="Arial" w:cs="Arial"/>
          <w:sz w:val="28"/>
          <w:szCs w:val="28"/>
          <w:lang w:val="en-US"/>
        </w:rPr>
        <w:t>ountry to grow Kyokushin even more</w:t>
      </w:r>
      <w:r w:rsidR="007F26E5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282FBC" w:rsidP="006E2ECD">
      <w:p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points below are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4A1803" w:rsidRPr="004E7CDB">
        <w:rPr>
          <w:rFonts w:ascii="Arial" w:hAnsi="Arial" w:cs="Arial"/>
          <w:sz w:val="28"/>
          <w:szCs w:val="28"/>
          <w:lang w:val="en-US"/>
        </w:rPr>
        <w:t>guideline</w:t>
      </w:r>
      <w:r w:rsidR="004A1803">
        <w:rPr>
          <w:rFonts w:ascii="Arial" w:hAnsi="Arial" w:cs="Arial"/>
          <w:sz w:val="28"/>
          <w:szCs w:val="28"/>
          <w:lang w:val="en-US"/>
        </w:rPr>
        <w:t>s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of points you must </w:t>
      </w:r>
      <w:r w:rsidR="004A1803" w:rsidRPr="004E7CDB">
        <w:rPr>
          <w:rFonts w:ascii="Arial" w:hAnsi="Arial" w:cs="Arial"/>
          <w:sz w:val="28"/>
          <w:szCs w:val="28"/>
          <w:lang w:val="en-US"/>
        </w:rPr>
        <w:t xml:space="preserve">submit </w:t>
      </w:r>
      <w:r w:rsidR="004A1803">
        <w:rPr>
          <w:rFonts w:ascii="Arial" w:hAnsi="Arial" w:cs="Arial"/>
          <w:sz w:val="28"/>
          <w:szCs w:val="28"/>
          <w:lang w:val="en-US"/>
        </w:rPr>
        <w:t>in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your written application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:rsidR="009065E5" w:rsidRPr="004E7CDB" w:rsidRDefault="009065E5" w:rsidP="007C07FE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4E7CDB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National</w:t>
      </w:r>
    </w:p>
    <w:p w:rsidR="009065E5" w:rsidRPr="004E7CDB" w:rsidRDefault="009065E5" w:rsidP="007C07FE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Describe the work you have be</w:t>
      </w:r>
      <w:r w:rsidR="004A1803">
        <w:rPr>
          <w:rFonts w:ascii="Arial" w:hAnsi="Arial" w:cs="Arial"/>
          <w:sz w:val="28"/>
          <w:szCs w:val="28"/>
          <w:lang w:val="en-US"/>
        </w:rPr>
        <w:t>en doing for your N</w:t>
      </w:r>
      <w:r w:rsidR="00282FBC">
        <w:rPr>
          <w:rFonts w:ascii="Arial" w:hAnsi="Arial" w:cs="Arial"/>
          <w:sz w:val="28"/>
          <w:szCs w:val="28"/>
          <w:lang w:val="en-US"/>
        </w:rPr>
        <w:t>ational F</w:t>
      </w:r>
      <w:r w:rsidRPr="004E7CDB">
        <w:rPr>
          <w:rFonts w:ascii="Arial" w:hAnsi="Arial" w:cs="Arial"/>
          <w:sz w:val="28"/>
          <w:szCs w:val="28"/>
          <w:lang w:val="en-US"/>
        </w:rPr>
        <w:t>ederation</w:t>
      </w:r>
      <w:r w:rsidR="00282FBC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4A1803" w:rsidP="007C07FE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How many National C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hampionships have you arranged during the last 5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years</w:t>
      </w:r>
      <w:r w:rsidR="00D94F92">
        <w:rPr>
          <w:rFonts w:ascii="Arial" w:hAnsi="Arial" w:cs="Arial"/>
          <w:sz w:val="28"/>
          <w:szCs w:val="28"/>
          <w:lang w:val="en-US"/>
        </w:rPr>
        <w:t>?</w:t>
      </w:r>
    </w:p>
    <w:p w:rsidR="009065E5" w:rsidRPr="004E7CDB" w:rsidRDefault="004A1803" w:rsidP="007C07FE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Describe the work as an O</w:t>
      </w:r>
      <w:r w:rsidR="009065E5" w:rsidRPr="004E7CDB">
        <w:rPr>
          <w:rFonts w:ascii="Arial" w:hAnsi="Arial" w:cs="Arial"/>
          <w:sz w:val="28"/>
          <w:szCs w:val="28"/>
          <w:lang w:val="en-US"/>
        </w:rPr>
        <w:t>r</w:t>
      </w:r>
      <w:r>
        <w:rPr>
          <w:rFonts w:ascii="Arial" w:hAnsi="Arial" w:cs="Arial"/>
          <w:sz w:val="28"/>
          <w:szCs w:val="28"/>
          <w:lang w:val="en-US"/>
        </w:rPr>
        <w:t>ganizer you have done for your O</w:t>
      </w:r>
      <w:r w:rsidRPr="004E7CDB">
        <w:rPr>
          <w:rFonts w:ascii="Arial" w:hAnsi="Arial" w:cs="Arial"/>
          <w:sz w:val="28"/>
          <w:szCs w:val="28"/>
          <w:lang w:val="en-US"/>
        </w:rPr>
        <w:t>rganization</w:t>
      </w:r>
      <w:r>
        <w:rPr>
          <w:rFonts w:ascii="Arial" w:hAnsi="Arial" w:cs="Arial"/>
          <w:sz w:val="28"/>
          <w:szCs w:val="28"/>
          <w:lang w:val="en-US"/>
        </w:rPr>
        <w:t>’</w:t>
      </w:r>
      <w:r w:rsidRPr="004E7CDB">
        <w:rPr>
          <w:rFonts w:ascii="Arial" w:hAnsi="Arial" w:cs="Arial"/>
          <w:sz w:val="28"/>
          <w:szCs w:val="28"/>
          <w:lang w:val="en-US"/>
        </w:rPr>
        <w:t>s</w:t>
      </w:r>
      <w:r w:rsidR="00CE5E34">
        <w:rPr>
          <w:rFonts w:ascii="Arial" w:hAnsi="Arial" w:cs="Arial"/>
          <w:sz w:val="28"/>
          <w:szCs w:val="28"/>
          <w:lang w:val="en-US"/>
        </w:rPr>
        <w:t xml:space="preserve"> S</w:t>
      </w:r>
      <w:r>
        <w:rPr>
          <w:rFonts w:ascii="Arial" w:hAnsi="Arial" w:cs="Arial"/>
          <w:sz w:val="28"/>
          <w:szCs w:val="28"/>
          <w:lang w:val="en-US"/>
        </w:rPr>
        <w:t>ummer camps,</w:t>
      </w:r>
      <w:r w:rsidR="00CE5E34">
        <w:rPr>
          <w:rFonts w:ascii="Arial" w:hAnsi="Arial" w:cs="Arial"/>
          <w:sz w:val="28"/>
          <w:szCs w:val="28"/>
          <w:lang w:val="en-US"/>
        </w:rPr>
        <w:t xml:space="preserve"> W</w:t>
      </w:r>
      <w:r w:rsidR="009065E5" w:rsidRPr="004E7CDB">
        <w:rPr>
          <w:rFonts w:ascii="Arial" w:hAnsi="Arial" w:cs="Arial"/>
          <w:sz w:val="28"/>
          <w:szCs w:val="28"/>
          <w:lang w:val="en-US"/>
        </w:rPr>
        <w:t>inter camps or others</w:t>
      </w:r>
      <w:r w:rsidR="00282FBC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7C07FE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 xml:space="preserve">How many classes/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week</w:t>
      </w:r>
      <w:r w:rsidR="00D94F92">
        <w:rPr>
          <w:rFonts w:ascii="Arial" w:hAnsi="Arial" w:cs="Arial"/>
          <w:sz w:val="28"/>
          <w:szCs w:val="28"/>
          <w:lang w:val="en-US"/>
        </w:rPr>
        <w:t xml:space="preserve">ly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are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you instructing in your own dojo or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others</w:t>
      </w:r>
      <w:r w:rsidR="00D94F92">
        <w:rPr>
          <w:rFonts w:ascii="Arial" w:hAnsi="Arial" w:cs="Arial"/>
          <w:sz w:val="28"/>
          <w:szCs w:val="28"/>
          <w:lang w:val="en-US"/>
        </w:rPr>
        <w:t>?</w:t>
      </w:r>
    </w:p>
    <w:p w:rsidR="009065E5" w:rsidRPr="004E7CDB" w:rsidRDefault="009065E5" w:rsidP="007C07FE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Describe the work you have</w:t>
      </w:r>
      <w:r w:rsidR="00282FBC">
        <w:rPr>
          <w:rFonts w:ascii="Arial" w:hAnsi="Arial" w:cs="Arial"/>
          <w:sz w:val="28"/>
          <w:szCs w:val="28"/>
          <w:lang w:val="en-US"/>
        </w:rPr>
        <w:t xml:space="preserve"> done</w:t>
      </w:r>
      <w:r w:rsidR="004A1803">
        <w:rPr>
          <w:rFonts w:ascii="Arial" w:hAnsi="Arial" w:cs="Arial"/>
          <w:sz w:val="28"/>
          <w:szCs w:val="28"/>
          <w:lang w:val="en-US"/>
        </w:rPr>
        <w:t xml:space="preserve"> in your dojo, N</w:t>
      </w:r>
      <w:r w:rsidR="00282FBC">
        <w:rPr>
          <w:rFonts w:ascii="Arial" w:hAnsi="Arial" w:cs="Arial"/>
          <w:sz w:val="28"/>
          <w:szCs w:val="28"/>
          <w:lang w:val="en-US"/>
        </w:rPr>
        <w:t>ational as well as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282FBC">
        <w:rPr>
          <w:rFonts w:ascii="Arial" w:hAnsi="Arial" w:cs="Arial"/>
          <w:sz w:val="28"/>
          <w:szCs w:val="28"/>
          <w:lang w:val="en-US"/>
        </w:rPr>
        <w:t xml:space="preserve">in the </w:t>
      </w:r>
      <w:r w:rsidR="004A1803">
        <w:rPr>
          <w:rFonts w:ascii="Arial" w:hAnsi="Arial" w:cs="Arial"/>
          <w:sz w:val="28"/>
          <w:szCs w:val="28"/>
          <w:lang w:val="en-US"/>
        </w:rPr>
        <w:t>I</w:t>
      </w:r>
      <w:r w:rsidR="006E35C8" w:rsidRPr="004E7CDB">
        <w:rPr>
          <w:rFonts w:ascii="Arial" w:hAnsi="Arial" w:cs="Arial"/>
          <w:sz w:val="28"/>
          <w:szCs w:val="28"/>
          <w:lang w:val="en-US"/>
        </w:rPr>
        <w:t>nternational</w:t>
      </w:r>
      <w:r w:rsidR="004A1803">
        <w:rPr>
          <w:rFonts w:ascii="Arial" w:hAnsi="Arial" w:cs="Arial"/>
          <w:sz w:val="28"/>
          <w:szCs w:val="28"/>
          <w:lang w:val="en-US"/>
        </w:rPr>
        <w:t xml:space="preserve"> F</w:t>
      </w:r>
      <w:r w:rsidRPr="004E7CDB">
        <w:rPr>
          <w:rFonts w:ascii="Arial" w:hAnsi="Arial" w:cs="Arial"/>
          <w:sz w:val="28"/>
          <w:szCs w:val="28"/>
          <w:lang w:val="en-US"/>
        </w:rPr>
        <w:t>ederation</w:t>
      </w:r>
      <w:r w:rsidR="00282FBC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7C07FE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Your relatio</w:t>
      </w:r>
      <w:r w:rsidR="004A1803">
        <w:rPr>
          <w:rFonts w:ascii="Arial" w:hAnsi="Arial" w:cs="Arial"/>
          <w:sz w:val="28"/>
          <w:szCs w:val="28"/>
          <w:lang w:val="en-US"/>
        </w:rPr>
        <w:t>nship with your N</w:t>
      </w:r>
      <w:r w:rsidR="00282FBC">
        <w:rPr>
          <w:rFonts w:ascii="Arial" w:hAnsi="Arial" w:cs="Arial"/>
          <w:sz w:val="28"/>
          <w:szCs w:val="28"/>
          <w:lang w:val="en-US"/>
        </w:rPr>
        <w:t xml:space="preserve">ational </w:t>
      </w:r>
      <w:r w:rsidR="00D94F92">
        <w:rPr>
          <w:rFonts w:ascii="Arial" w:hAnsi="Arial" w:cs="Arial"/>
          <w:sz w:val="28"/>
          <w:szCs w:val="28"/>
          <w:lang w:val="en-US"/>
        </w:rPr>
        <w:t xml:space="preserve">Karate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or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Budo Federation. Attending meetings, seminars or others</w:t>
      </w:r>
      <w:r w:rsidR="006E35C8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7C07FE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 xml:space="preserve">Describe your desire to develop and support Kyokushin in the future. What kind of work are you willing to contribute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with</w:t>
      </w:r>
      <w:r w:rsidR="00D94F92">
        <w:rPr>
          <w:rFonts w:ascii="Arial" w:hAnsi="Arial" w:cs="Arial"/>
          <w:sz w:val="28"/>
          <w:szCs w:val="28"/>
          <w:lang w:val="en-US"/>
        </w:rPr>
        <w:t>?</w:t>
      </w:r>
    </w:p>
    <w:p w:rsidR="009065E5" w:rsidRDefault="009065E5" w:rsidP="00611C03">
      <w:pPr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4E7CDB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International</w:t>
      </w:r>
    </w:p>
    <w:p w:rsidR="00E94CEB" w:rsidRPr="00E94CEB" w:rsidRDefault="00E94CEB" w:rsidP="00611C03">
      <w:pPr>
        <w:rPr>
          <w:rFonts w:ascii="Arial" w:hAnsi="Arial" w:cs="Arial"/>
          <w:b/>
          <w:color w:val="FF0000"/>
          <w:sz w:val="16"/>
          <w:szCs w:val="16"/>
          <w:u w:val="single"/>
          <w:lang w:val="en-US"/>
        </w:rPr>
      </w:pPr>
    </w:p>
    <w:p w:rsidR="009065E5" w:rsidRPr="004E7CDB" w:rsidRDefault="006E35C8" w:rsidP="007C07FE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Results of your own club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fighters among the top </w:t>
      </w:r>
      <w:r w:rsidR="003B0793">
        <w:rPr>
          <w:rFonts w:ascii="Arial" w:hAnsi="Arial" w:cs="Arial"/>
          <w:sz w:val="28"/>
          <w:szCs w:val="28"/>
          <w:lang w:val="en-US"/>
        </w:rPr>
        <w:t>3 in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the EC/WC. This must be persons that you have trained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yourself</w:t>
      </w:r>
      <w:r w:rsidR="00D94F92">
        <w:rPr>
          <w:rFonts w:ascii="Arial" w:hAnsi="Arial" w:cs="Arial"/>
          <w:sz w:val="28"/>
          <w:szCs w:val="28"/>
          <w:lang w:val="en-US"/>
        </w:rPr>
        <w:t>!</w:t>
      </w:r>
    </w:p>
    <w:p w:rsidR="009065E5" w:rsidRPr="004E7CDB" w:rsidRDefault="009065E5" w:rsidP="007C07FE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 xml:space="preserve">How many years have you been active as </w:t>
      </w:r>
      <w:r w:rsidR="003B0793">
        <w:rPr>
          <w:rFonts w:ascii="Arial" w:hAnsi="Arial" w:cs="Arial"/>
          <w:sz w:val="28"/>
          <w:szCs w:val="28"/>
          <w:lang w:val="en-US"/>
        </w:rPr>
        <w:t>an I</w:t>
      </w:r>
      <w:r w:rsidRPr="004E7CDB">
        <w:rPr>
          <w:rFonts w:ascii="Arial" w:hAnsi="Arial" w:cs="Arial"/>
          <w:sz w:val="28"/>
          <w:szCs w:val="28"/>
          <w:lang w:val="en-US"/>
        </w:rPr>
        <w:t>n</w:t>
      </w:r>
      <w:r w:rsidR="003B0793">
        <w:rPr>
          <w:rFonts w:ascii="Arial" w:hAnsi="Arial" w:cs="Arial"/>
          <w:sz w:val="28"/>
          <w:szCs w:val="28"/>
          <w:lang w:val="en-US"/>
        </w:rPr>
        <w:t>ternational Judge/R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eferee since your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3</w:t>
      </w:r>
      <w:r w:rsidR="00D94F92" w:rsidRPr="006E35C8">
        <w:rPr>
          <w:rFonts w:ascii="Arial" w:hAnsi="Arial" w:cs="Arial"/>
          <w:sz w:val="28"/>
          <w:szCs w:val="28"/>
          <w:vertAlign w:val="superscript"/>
          <w:lang w:val="en-US"/>
        </w:rPr>
        <w:t>rd</w:t>
      </w:r>
      <w:r w:rsidR="00D94F92">
        <w:rPr>
          <w:rFonts w:ascii="Arial" w:hAnsi="Arial" w:cs="Arial"/>
          <w:sz w:val="28"/>
          <w:szCs w:val="28"/>
          <w:lang w:val="en-US"/>
        </w:rPr>
        <w:t xml:space="preserve">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Dan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D94F92" w:rsidRPr="004E7CDB">
        <w:rPr>
          <w:rFonts w:ascii="Arial" w:hAnsi="Arial" w:cs="Arial"/>
          <w:sz w:val="28"/>
          <w:szCs w:val="28"/>
          <w:lang w:val="en-US"/>
        </w:rPr>
        <w:t>examination</w:t>
      </w:r>
      <w:r w:rsidR="00D94F92">
        <w:rPr>
          <w:rFonts w:ascii="Arial" w:hAnsi="Arial" w:cs="Arial"/>
          <w:sz w:val="28"/>
          <w:szCs w:val="28"/>
          <w:lang w:val="en-US"/>
        </w:rPr>
        <w:t>?</w:t>
      </w:r>
    </w:p>
    <w:p w:rsidR="009065E5" w:rsidRPr="004E7CDB" w:rsidRDefault="00CE5E34" w:rsidP="007C07FE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How many International Summer C</w:t>
      </w:r>
      <w:r w:rsidR="009065E5" w:rsidRPr="004E7CDB">
        <w:rPr>
          <w:rFonts w:ascii="Arial" w:hAnsi="Arial" w:cs="Arial"/>
          <w:sz w:val="28"/>
          <w:szCs w:val="28"/>
          <w:lang w:val="en-US"/>
        </w:rPr>
        <w:t>amps have you attended? Where and when?</w:t>
      </w:r>
    </w:p>
    <w:p w:rsidR="0086478A" w:rsidRPr="00CE5E34" w:rsidRDefault="009065E5" w:rsidP="007C07FE">
      <w:pPr>
        <w:pStyle w:val="Prrafodelista"/>
        <w:numPr>
          <w:ilvl w:val="0"/>
          <w:numId w:val="25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Describe the work you</w:t>
      </w:r>
      <w:r w:rsidR="003B0793">
        <w:rPr>
          <w:rFonts w:ascii="Arial" w:hAnsi="Arial" w:cs="Arial"/>
          <w:sz w:val="28"/>
          <w:szCs w:val="28"/>
          <w:lang w:val="en-US"/>
        </w:rPr>
        <w:t xml:space="preserve"> have done for the EKF and KWF B</w:t>
      </w:r>
      <w:r w:rsidRPr="004E7CDB">
        <w:rPr>
          <w:rFonts w:ascii="Arial" w:hAnsi="Arial" w:cs="Arial"/>
          <w:sz w:val="28"/>
          <w:szCs w:val="28"/>
          <w:lang w:val="en-US"/>
        </w:rPr>
        <w:t>oard</w:t>
      </w:r>
      <w:r w:rsidR="006E35C8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3B0793" w:rsidP="007C07FE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Procedures for Black B</w:t>
      </w:r>
      <w:r w:rsidR="009065E5" w:rsidRPr="004E7CDB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elt exams</w:t>
      </w:r>
    </w:p>
    <w:p w:rsidR="009065E5" w:rsidRPr="004E7CDB" w:rsidRDefault="009065E5" w:rsidP="00103493">
      <w:pPr>
        <w:pStyle w:val="Prrafodelista"/>
        <w:numPr>
          <w:ilvl w:val="0"/>
          <w:numId w:val="29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 xml:space="preserve">All black belt exams will take </w:t>
      </w:r>
      <w:r w:rsidR="003B0793">
        <w:rPr>
          <w:rFonts w:ascii="Arial" w:hAnsi="Arial" w:cs="Arial"/>
          <w:sz w:val="28"/>
          <w:szCs w:val="28"/>
          <w:lang w:val="en-US"/>
        </w:rPr>
        <w:t>place in principle at N</w:t>
      </w:r>
      <w:r w:rsidR="006E35C8">
        <w:rPr>
          <w:rFonts w:ascii="Arial" w:hAnsi="Arial" w:cs="Arial"/>
          <w:sz w:val="28"/>
          <w:szCs w:val="28"/>
          <w:lang w:val="en-US"/>
        </w:rPr>
        <w:t xml:space="preserve">ational and </w:t>
      </w:r>
      <w:r w:rsidR="003B0793">
        <w:rPr>
          <w:rFonts w:ascii="Arial" w:hAnsi="Arial" w:cs="Arial"/>
          <w:sz w:val="28"/>
          <w:szCs w:val="28"/>
          <w:lang w:val="en-US"/>
        </w:rPr>
        <w:t>I</w:t>
      </w:r>
      <w:r w:rsidR="00CE5E34">
        <w:rPr>
          <w:rFonts w:ascii="Arial" w:hAnsi="Arial" w:cs="Arial"/>
          <w:sz w:val="28"/>
          <w:szCs w:val="28"/>
          <w:lang w:val="en-US"/>
        </w:rPr>
        <w:t>nternational Summer C</w:t>
      </w:r>
      <w:r w:rsidRPr="004E7CDB">
        <w:rPr>
          <w:rFonts w:ascii="Arial" w:hAnsi="Arial" w:cs="Arial"/>
          <w:sz w:val="28"/>
          <w:szCs w:val="28"/>
          <w:lang w:val="en-US"/>
        </w:rPr>
        <w:t>amp</w:t>
      </w:r>
      <w:r w:rsidR="006E35C8">
        <w:rPr>
          <w:rFonts w:ascii="Arial" w:hAnsi="Arial" w:cs="Arial"/>
          <w:sz w:val="28"/>
          <w:szCs w:val="28"/>
          <w:lang w:val="en-US"/>
        </w:rPr>
        <w:t>s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only once a year</w:t>
      </w:r>
      <w:r w:rsidR="006E35C8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103493">
      <w:pPr>
        <w:pStyle w:val="Prrafodelista"/>
        <w:numPr>
          <w:ilvl w:val="0"/>
          <w:numId w:val="29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 xml:space="preserve">At all exams an </w:t>
      </w:r>
      <w:r w:rsidR="003B0793">
        <w:rPr>
          <w:rFonts w:ascii="Arial" w:hAnsi="Arial" w:cs="Arial"/>
          <w:sz w:val="28"/>
          <w:szCs w:val="28"/>
          <w:lang w:val="en-US"/>
        </w:rPr>
        <w:t>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xamination </w:t>
      </w:r>
      <w:r w:rsidR="003B0793">
        <w:rPr>
          <w:rFonts w:ascii="Arial" w:hAnsi="Arial" w:cs="Arial"/>
          <w:sz w:val="28"/>
          <w:szCs w:val="28"/>
          <w:lang w:val="en-US"/>
        </w:rPr>
        <w:t>P</w:t>
      </w:r>
      <w:r w:rsidRPr="004E7CDB">
        <w:rPr>
          <w:rFonts w:ascii="Arial" w:hAnsi="Arial" w:cs="Arial"/>
          <w:sz w:val="28"/>
          <w:szCs w:val="28"/>
          <w:lang w:val="en-US"/>
        </w:rPr>
        <w:t>anel must p</w:t>
      </w:r>
      <w:r w:rsidR="006E35C8">
        <w:rPr>
          <w:rFonts w:ascii="Arial" w:hAnsi="Arial" w:cs="Arial"/>
          <w:sz w:val="28"/>
          <w:szCs w:val="28"/>
          <w:lang w:val="en-US"/>
        </w:rPr>
        <w:t>erform the examination and should be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composed by a minimum number of 3 persons and a maximum number of 5 persons</w:t>
      </w:r>
      <w:r w:rsidR="006E35C8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3B0793" w:rsidP="00103493">
      <w:pPr>
        <w:pStyle w:val="Prrafodelista"/>
        <w:numPr>
          <w:ilvl w:val="0"/>
          <w:numId w:val="29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Examination P</w:t>
      </w:r>
      <w:r w:rsidR="009065E5" w:rsidRPr="004E7CDB">
        <w:rPr>
          <w:rFonts w:ascii="Arial" w:hAnsi="Arial" w:cs="Arial"/>
          <w:sz w:val="28"/>
          <w:szCs w:val="28"/>
          <w:lang w:val="en-US"/>
        </w:rPr>
        <w:t>anel can do exams up to the following grades:</w:t>
      </w:r>
    </w:p>
    <w:p w:rsidR="009065E5" w:rsidRPr="004E7CDB" w:rsidRDefault="003B0793" w:rsidP="00103493">
      <w:pPr>
        <w:pStyle w:val="Prrafodelista"/>
        <w:numPr>
          <w:ilvl w:val="1"/>
          <w:numId w:val="29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When the P</w:t>
      </w:r>
      <w:r w:rsidR="009065E5" w:rsidRPr="004E7CDB">
        <w:rPr>
          <w:rFonts w:ascii="Arial" w:hAnsi="Arial" w:cs="Arial"/>
          <w:sz w:val="28"/>
          <w:szCs w:val="28"/>
          <w:lang w:val="en-US"/>
        </w:rPr>
        <w:t>anel is formed by a 6</w:t>
      </w:r>
      <w:r w:rsidR="009065E5" w:rsidRPr="004E7CDB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and a 4</w:t>
      </w:r>
      <w:r w:rsidR="009065E5" w:rsidRPr="004E7CDB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or other black belts can make exam up to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4</w:t>
      </w:r>
      <w:r w:rsidR="00E94CEB" w:rsidRPr="004E7CDB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E94CEB" w:rsidRPr="004E7CDB">
        <w:rPr>
          <w:rFonts w:ascii="Arial" w:hAnsi="Arial" w:cs="Arial"/>
          <w:sz w:val="28"/>
          <w:szCs w:val="28"/>
          <w:lang w:val="en-US"/>
        </w:rPr>
        <w:t xml:space="preserve"> Dan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. All applicants must fulfill the obligatory black belt requirements. (In such Panel must be include Shihan Antonio Pinero or Shihan </w:t>
      </w:r>
      <w:r w:rsidR="006E35C8">
        <w:rPr>
          <w:rFonts w:ascii="Arial" w:hAnsi="Arial" w:cs="Arial"/>
          <w:sz w:val="28"/>
          <w:szCs w:val="28"/>
          <w:lang w:val="en-US"/>
        </w:rPr>
        <w:t>Loe</w:t>
      </w:r>
      <w:r w:rsidR="00E94CEB" w:rsidRPr="004E7CDB">
        <w:rPr>
          <w:rFonts w:ascii="Arial" w:hAnsi="Arial" w:cs="Arial"/>
          <w:sz w:val="28"/>
          <w:szCs w:val="28"/>
          <w:lang w:val="en-US"/>
        </w:rPr>
        <w:t>k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Hollander).</w:t>
      </w:r>
    </w:p>
    <w:p w:rsidR="009065E5" w:rsidRPr="004E7CDB" w:rsidRDefault="003B0793" w:rsidP="00103493">
      <w:pPr>
        <w:pStyle w:val="Prrafodelista"/>
        <w:numPr>
          <w:ilvl w:val="1"/>
          <w:numId w:val="29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When the P</w:t>
      </w:r>
      <w:r w:rsidR="009065E5" w:rsidRPr="004E7CDB">
        <w:rPr>
          <w:rFonts w:ascii="Arial" w:hAnsi="Arial" w:cs="Arial"/>
          <w:sz w:val="28"/>
          <w:szCs w:val="28"/>
          <w:lang w:val="en-US"/>
        </w:rPr>
        <w:t>anel is formed by a 5</w:t>
      </w:r>
      <w:r w:rsidR="009065E5" w:rsidRPr="004E7CDB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and a 3</w:t>
      </w:r>
      <w:r w:rsidR="009065E5" w:rsidRPr="004E7CDB">
        <w:rPr>
          <w:rFonts w:ascii="Arial" w:hAnsi="Arial" w:cs="Arial"/>
          <w:sz w:val="28"/>
          <w:szCs w:val="28"/>
          <w:vertAlign w:val="superscript"/>
          <w:lang w:val="en-US"/>
        </w:rPr>
        <w:t>rd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or other black belts the </w:t>
      </w:r>
      <w:r>
        <w:rPr>
          <w:rFonts w:ascii="Arial" w:hAnsi="Arial" w:cs="Arial"/>
          <w:sz w:val="28"/>
          <w:szCs w:val="28"/>
          <w:lang w:val="en-US"/>
        </w:rPr>
        <w:t>P</w:t>
      </w:r>
      <w:r w:rsidR="009065E5" w:rsidRPr="004E7CDB">
        <w:rPr>
          <w:rFonts w:ascii="Arial" w:hAnsi="Arial" w:cs="Arial"/>
          <w:sz w:val="28"/>
          <w:szCs w:val="28"/>
          <w:lang w:val="en-US"/>
        </w:rPr>
        <w:t>anel can make exam up to 3</w:t>
      </w:r>
      <w:r w:rsidR="009065E5" w:rsidRPr="004E7CDB">
        <w:rPr>
          <w:rFonts w:ascii="Arial" w:hAnsi="Arial" w:cs="Arial"/>
          <w:sz w:val="28"/>
          <w:szCs w:val="28"/>
          <w:vertAlign w:val="superscript"/>
          <w:lang w:val="en-US"/>
        </w:rPr>
        <w:t>rd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9065E5" w:rsidRPr="004E7CDB">
        <w:rPr>
          <w:rFonts w:ascii="Arial" w:hAnsi="Arial" w:cs="Arial"/>
          <w:sz w:val="28"/>
          <w:szCs w:val="28"/>
          <w:lang w:val="en-US"/>
        </w:rPr>
        <w:t>. All applicants must fulfill the obligatory black belt requirements</w:t>
      </w:r>
      <w:r w:rsidR="006E35C8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3B0793" w:rsidP="00103493">
      <w:pPr>
        <w:pStyle w:val="Prrafodelista"/>
        <w:numPr>
          <w:ilvl w:val="1"/>
          <w:numId w:val="29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When the P</w:t>
      </w:r>
      <w:r w:rsidR="009065E5" w:rsidRPr="004E7CDB">
        <w:rPr>
          <w:rFonts w:ascii="Arial" w:hAnsi="Arial" w:cs="Arial"/>
          <w:sz w:val="28"/>
          <w:szCs w:val="28"/>
          <w:lang w:val="en-US"/>
        </w:rPr>
        <w:t>anel is formed by a 4</w:t>
      </w:r>
      <w:r w:rsidR="009065E5" w:rsidRPr="004E7CDB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and other black belts can make exam up to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2</w:t>
      </w:r>
      <w:r w:rsidR="00E94CEB" w:rsidRPr="004E7CDB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 w:rsidR="00E94CEB" w:rsidRPr="004E7CDB">
        <w:rPr>
          <w:rFonts w:ascii="Arial" w:hAnsi="Arial" w:cs="Arial"/>
          <w:sz w:val="28"/>
          <w:szCs w:val="28"/>
          <w:lang w:val="en-US"/>
        </w:rPr>
        <w:t xml:space="preserve"> Dan</w:t>
      </w:r>
      <w:r w:rsidR="009065E5" w:rsidRPr="004E7CDB">
        <w:rPr>
          <w:rFonts w:ascii="Arial" w:hAnsi="Arial" w:cs="Arial"/>
          <w:sz w:val="28"/>
          <w:szCs w:val="28"/>
          <w:lang w:val="en-US"/>
        </w:rPr>
        <w:t>. All applicants must fulfill the obligatory black belt requirements</w:t>
      </w:r>
      <w:r w:rsidR="006E35C8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3B0793" w:rsidP="00103493">
      <w:pPr>
        <w:pStyle w:val="Prrafodelista"/>
        <w:numPr>
          <w:ilvl w:val="1"/>
          <w:numId w:val="29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When the P</w:t>
      </w:r>
      <w:r w:rsidR="009065E5" w:rsidRPr="004E7CDB">
        <w:rPr>
          <w:rFonts w:ascii="Arial" w:hAnsi="Arial" w:cs="Arial"/>
          <w:sz w:val="28"/>
          <w:szCs w:val="28"/>
          <w:lang w:val="en-US"/>
        </w:rPr>
        <w:t>anel is formed by a 3</w:t>
      </w:r>
      <w:r w:rsidR="009065E5" w:rsidRPr="004E7CDB">
        <w:rPr>
          <w:rFonts w:ascii="Arial" w:hAnsi="Arial" w:cs="Arial"/>
          <w:sz w:val="28"/>
          <w:szCs w:val="28"/>
          <w:vertAlign w:val="superscript"/>
          <w:lang w:val="en-US"/>
        </w:rPr>
        <w:t>rd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and other black belts can make exam up to 1</w:t>
      </w:r>
      <w:r w:rsidR="009065E5" w:rsidRPr="004E7CDB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9065E5" w:rsidRPr="004E7CDB">
        <w:rPr>
          <w:rFonts w:ascii="Arial" w:hAnsi="Arial" w:cs="Arial"/>
          <w:sz w:val="28"/>
          <w:szCs w:val="28"/>
          <w:lang w:val="en-US"/>
        </w:rPr>
        <w:t>. All applicants must fulfill the obligatory black belt requirements</w:t>
      </w:r>
      <w:r w:rsidR="006E35C8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3B0793" w:rsidP="00103493">
      <w:pPr>
        <w:pStyle w:val="Prrafodelista"/>
        <w:numPr>
          <w:ilvl w:val="1"/>
          <w:numId w:val="29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When the P</w:t>
      </w:r>
      <w:r w:rsidR="009065E5" w:rsidRPr="004E7CDB">
        <w:rPr>
          <w:rFonts w:ascii="Arial" w:hAnsi="Arial" w:cs="Arial"/>
          <w:sz w:val="28"/>
          <w:szCs w:val="28"/>
          <w:lang w:val="en-US"/>
        </w:rPr>
        <w:t>anel is formed by a 2</w:t>
      </w:r>
      <w:r w:rsidR="009065E5" w:rsidRPr="004E7CDB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and other black belts can make exam up to 1</w:t>
      </w:r>
      <w:r w:rsidR="009065E5" w:rsidRPr="004E7CDB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="009065E5" w:rsidRPr="004E7CDB">
        <w:rPr>
          <w:rFonts w:ascii="Arial" w:hAnsi="Arial" w:cs="Arial"/>
          <w:sz w:val="28"/>
          <w:szCs w:val="28"/>
          <w:lang w:val="en-US"/>
        </w:rPr>
        <w:t xml:space="preserve"> and </w:t>
      </w:r>
      <w:r w:rsidR="007F26E5" w:rsidRPr="004E7CDB">
        <w:rPr>
          <w:rFonts w:ascii="Arial" w:hAnsi="Arial" w:cs="Arial"/>
          <w:sz w:val="28"/>
          <w:szCs w:val="28"/>
          <w:lang w:val="en-US"/>
        </w:rPr>
        <w:t>1</w:t>
      </w:r>
      <w:r w:rsidR="007F26E5" w:rsidRPr="004E7CDB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="007F26E5" w:rsidRPr="004E7CDB">
        <w:rPr>
          <w:rFonts w:ascii="Arial" w:hAnsi="Arial" w:cs="Arial"/>
          <w:sz w:val="28"/>
          <w:szCs w:val="28"/>
          <w:lang w:val="en-US"/>
        </w:rPr>
        <w:t xml:space="preserve"> kyu</w:t>
      </w:r>
      <w:r w:rsidR="009065E5" w:rsidRPr="004E7CDB">
        <w:rPr>
          <w:rFonts w:ascii="Arial" w:hAnsi="Arial" w:cs="Arial"/>
          <w:sz w:val="28"/>
          <w:szCs w:val="28"/>
          <w:lang w:val="en-US"/>
        </w:rPr>
        <w:t>. All applicants must fulfill the obligatory black belt requirements</w:t>
      </w:r>
      <w:r w:rsidR="006E35C8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103493">
      <w:pPr>
        <w:pStyle w:val="Prrafodelista"/>
        <w:numPr>
          <w:ilvl w:val="0"/>
          <w:numId w:val="29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 xml:space="preserve">All the above conditions </w:t>
      </w:r>
      <w:r w:rsidR="00CE5E34">
        <w:rPr>
          <w:rFonts w:ascii="Arial" w:hAnsi="Arial" w:cs="Arial"/>
          <w:sz w:val="28"/>
          <w:szCs w:val="28"/>
          <w:lang w:val="en-US"/>
        </w:rPr>
        <w:t>must be obligatory for holding Black B</w:t>
      </w:r>
      <w:r w:rsidRPr="004E7CDB">
        <w:rPr>
          <w:rFonts w:ascii="Arial" w:hAnsi="Arial" w:cs="Arial"/>
          <w:sz w:val="28"/>
          <w:szCs w:val="28"/>
          <w:lang w:val="en-US"/>
        </w:rPr>
        <w:t>elt exams</w:t>
      </w:r>
      <w:r w:rsidR="00CE5E34">
        <w:rPr>
          <w:rFonts w:ascii="Arial" w:hAnsi="Arial" w:cs="Arial"/>
          <w:sz w:val="28"/>
          <w:szCs w:val="28"/>
          <w:lang w:val="en-US"/>
        </w:rPr>
        <w:t>. No one individually can hold Black B</w:t>
      </w:r>
      <w:r w:rsidRPr="004E7CDB">
        <w:rPr>
          <w:rFonts w:ascii="Arial" w:hAnsi="Arial" w:cs="Arial"/>
          <w:sz w:val="28"/>
          <w:szCs w:val="28"/>
          <w:lang w:val="en-US"/>
        </w:rPr>
        <w:t>elt exams. To hold exams outside of his/ hers country it is obligatory to apply for a written authorization from the KWF Technical Director Shihan Antonio Pinero and KWF President Shihan Loek Hollander</w:t>
      </w:r>
      <w:r w:rsidR="006E35C8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103493">
      <w:pPr>
        <w:pStyle w:val="Prrafodelista"/>
        <w:numPr>
          <w:ilvl w:val="0"/>
          <w:numId w:val="29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 xml:space="preserve">In case of not fulfillment of these requirements, no grades will </w:t>
      </w:r>
      <w:r w:rsidR="00D94F92">
        <w:rPr>
          <w:rFonts w:ascii="Arial" w:hAnsi="Arial" w:cs="Arial"/>
          <w:sz w:val="28"/>
          <w:szCs w:val="28"/>
          <w:lang w:val="en-US"/>
        </w:rPr>
        <w:t>be recognized</w:t>
      </w:r>
      <w:r w:rsidR="006E35C8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713368">
      <w:pPr>
        <w:pStyle w:val="Prrafodelista"/>
        <w:numPr>
          <w:ilvl w:val="0"/>
          <w:numId w:val="29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When a candidate wish to make an</w:t>
      </w:r>
      <w:r w:rsidR="00CE5E34">
        <w:rPr>
          <w:rFonts w:ascii="Arial" w:hAnsi="Arial" w:cs="Arial"/>
          <w:sz w:val="28"/>
          <w:szCs w:val="28"/>
          <w:lang w:val="en-US"/>
        </w:rPr>
        <w:t xml:space="preserve"> exam outside of his/ hers own C</w:t>
      </w:r>
      <w:r w:rsidRPr="004E7CDB">
        <w:rPr>
          <w:rFonts w:ascii="Arial" w:hAnsi="Arial" w:cs="Arial"/>
          <w:sz w:val="28"/>
          <w:szCs w:val="28"/>
          <w:lang w:val="en-US"/>
        </w:rPr>
        <w:t>ountry the candidate must have a written perm</w:t>
      </w:r>
      <w:r w:rsidR="003B0793">
        <w:rPr>
          <w:rFonts w:ascii="Arial" w:hAnsi="Arial" w:cs="Arial"/>
          <w:sz w:val="28"/>
          <w:szCs w:val="28"/>
          <w:lang w:val="en-US"/>
        </w:rPr>
        <w:t>ission from his/ hers N</w:t>
      </w:r>
      <w:r w:rsidR="006E35C8">
        <w:rPr>
          <w:rFonts w:ascii="Arial" w:hAnsi="Arial" w:cs="Arial"/>
          <w:sz w:val="28"/>
          <w:szCs w:val="28"/>
          <w:lang w:val="en-US"/>
        </w:rPr>
        <w:t>ational P</w:t>
      </w:r>
      <w:r w:rsidRPr="004E7CDB">
        <w:rPr>
          <w:rFonts w:ascii="Arial" w:hAnsi="Arial" w:cs="Arial"/>
          <w:sz w:val="28"/>
          <w:szCs w:val="28"/>
          <w:lang w:val="en-US"/>
        </w:rPr>
        <w:t>resident</w:t>
      </w:r>
      <w:r w:rsidR="006E35C8">
        <w:rPr>
          <w:rFonts w:ascii="Arial" w:hAnsi="Arial" w:cs="Arial"/>
          <w:sz w:val="28"/>
          <w:szCs w:val="28"/>
          <w:lang w:val="en-US"/>
        </w:rPr>
        <w:t>.</w:t>
      </w:r>
    </w:p>
    <w:p w:rsidR="009065E5" w:rsidRPr="004E7CDB" w:rsidRDefault="009065E5" w:rsidP="00713368">
      <w:pPr>
        <w:pStyle w:val="Prrafodelista"/>
        <w:numPr>
          <w:ilvl w:val="0"/>
          <w:numId w:val="29"/>
        </w:numPr>
        <w:suppressAutoHyphens w:val="0"/>
        <w:spacing w:after="200" w:line="276" w:lineRule="auto"/>
        <w:rPr>
          <w:rFonts w:ascii="Arial" w:hAnsi="Arial" w:cs="Arial"/>
          <w:sz w:val="28"/>
          <w:szCs w:val="28"/>
          <w:lang w:val="en-US"/>
        </w:rPr>
      </w:pPr>
      <w:r w:rsidRPr="004E7CDB">
        <w:rPr>
          <w:rFonts w:ascii="Arial" w:hAnsi="Arial" w:cs="Arial"/>
          <w:sz w:val="28"/>
          <w:szCs w:val="28"/>
          <w:lang w:val="en-US"/>
        </w:rPr>
        <w:t>For 4</w:t>
      </w:r>
      <w:r w:rsidRPr="004E7CDB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</w:t>
      </w:r>
      <w:r w:rsidR="00E94CEB" w:rsidRPr="004E7CDB">
        <w:rPr>
          <w:rFonts w:ascii="Arial" w:hAnsi="Arial" w:cs="Arial"/>
          <w:sz w:val="28"/>
          <w:szCs w:val="28"/>
          <w:lang w:val="en-US"/>
        </w:rPr>
        <w:t>Dan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and up it is obligatory to have either Shihan Antonio Pinero or Shihan </w:t>
      </w:r>
      <w:r w:rsidR="00E94CEB">
        <w:rPr>
          <w:rFonts w:ascii="Arial" w:hAnsi="Arial" w:cs="Arial"/>
          <w:sz w:val="28"/>
          <w:szCs w:val="28"/>
          <w:lang w:val="en-US"/>
        </w:rPr>
        <w:t>Loe</w:t>
      </w:r>
      <w:r w:rsidR="00E94CEB" w:rsidRPr="004E7CDB">
        <w:rPr>
          <w:rFonts w:ascii="Arial" w:hAnsi="Arial" w:cs="Arial"/>
          <w:sz w:val="28"/>
          <w:szCs w:val="28"/>
          <w:lang w:val="en-US"/>
        </w:rPr>
        <w:t>k</w:t>
      </w:r>
      <w:r w:rsidRPr="004E7CDB">
        <w:rPr>
          <w:rFonts w:ascii="Arial" w:hAnsi="Arial" w:cs="Arial"/>
          <w:sz w:val="28"/>
          <w:szCs w:val="28"/>
          <w:lang w:val="en-US"/>
        </w:rPr>
        <w:t xml:space="preserve"> Hollander to be present at the exam. Or an appointed person by Shihan Antonio Pinero</w:t>
      </w:r>
      <w:r w:rsidR="006E35C8">
        <w:rPr>
          <w:rFonts w:ascii="Arial" w:hAnsi="Arial" w:cs="Arial"/>
          <w:sz w:val="28"/>
          <w:szCs w:val="28"/>
          <w:lang w:val="en-US"/>
        </w:rPr>
        <w:t>.</w:t>
      </w:r>
    </w:p>
    <w:sectPr w:rsidR="009065E5" w:rsidRPr="004E7CDB" w:rsidSect="008647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B4CA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6A0C19"/>
    <w:multiLevelType w:val="hybridMultilevel"/>
    <w:tmpl w:val="CF3CA73A"/>
    <w:lvl w:ilvl="0" w:tplc="D5B4F9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B355D0"/>
    <w:multiLevelType w:val="hybridMultilevel"/>
    <w:tmpl w:val="AAFAB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C224DA"/>
    <w:multiLevelType w:val="hybridMultilevel"/>
    <w:tmpl w:val="16BC9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85974"/>
    <w:multiLevelType w:val="hybridMultilevel"/>
    <w:tmpl w:val="1BA86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F34FC"/>
    <w:multiLevelType w:val="hybridMultilevel"/>
    <w:tmpl w:val="C0B095E0"/>
    <w:lvl w:ilvl="0" w:tplc="D1DED9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34B94"/>
    <w:multiLevelType w:val="hybridMultilevel"/>
    <w:tmpl w:val="2AEAA0AC"/>
    <w:lvl w:ilvl="0" w:tplc="D5B4F96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604629"/>
    <w:multiLevelType w:val="hybridMultilevel"/>
    <w:tmpl w:val="23D88B64"/>
    <w:lvl w:ilvl="0" w:tplc="C40A65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15504"/>
    <w:multiLevelType w:val="hybridMultilevel"/>
    <w:tmpl w:val="AAB0A1B2"/>
    <w:lvl w:ilvl="0" w:tplc="D1DED98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BD6C39"/>
    <w:multiLevelType w:val="hybridMultilevel"/>
    <w:tmpl w:val="4C7C9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F1AF9"/>
    <w:multiLevelType w:val="multilevel"/>
    <w:tmpl w:val="F4005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1064CE"/>
    <w:multiLevelType w:val="hybridMultilevel"/>
    <w:tmpl w:val="07827004"/>
    <w:lvl w:ilvl="0" w:tplc="0414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F77550C"/>
    <w:multiLevelType w:val="hybridMultilevel"/>
    <w:tmpl w:val="C8760D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4E27CD"/>
    <w:multiLevelType w:val="hybridMultilevel"/>
    <w:tmpl w:val="1E061464"/>
    <w:lvl w:ilvl="0" w:tplc="D1DED9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2F5406"/>
    <w:multiLevelType w:val="hybridMultilevel"/>
    <w:tmpl w:val="4810F9B6"/>
    <w:lvl w:ilvl="0" w:tplc="0414000F">
      <w:start w:val="1"/>
      <w:numFmt w:val="decimal"/>
      <w:lvlText w:val="%1."/>
      <w:lvlJc w:val="left"/>
      <w:pPr>
        <w:ind w:left="1712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3">
    <w:nsid w:val="56595197"/>
    <w:multiLevelType w:val="hybridMultilevel"/>
    <w:tmpl w:val="ADF4F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15EF3"/>
    <w:multiLevelType w:val="hybridMultilevel"/>
    <w:tmpl w:val="AFCA49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077E08"/>
    <w:multiLevelType w:val="hybridMultilevel"/>
    <w:tmpl w:val="82B49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0635B"/>
    <w:multiLevelType w:val="hybridMultilevel"/>
    <w:tmpl w:val="E6A61D4A"/>
    <w:lvl w:ilvl="0" w:tplc="D5B4F96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D93EDC"/>
    <w:multiLevelType w:val="hybridMultilevel"/>
    <w:tmpl w:val="80860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B2701"/>
    <w:multiLevelType w:val="hybridMultilevel"/>
    <w:tmpl w:val="F03E2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21"/>
  </w:num>
  <w:num w:numId="15">
    <w:abstractNumId w:val="16"/>
  </w:num>
  <w:num w:numId="16">
    <w:abstractNumId w:val="25"/>
  </w:num>
  <w:num w:numId="17">
    <w:abstractNumId w:val="20"/>
  </w:num>
  <w:num w:numId="18">
    <w:abstractNumId w:val="10"/>
  </w:num>
  <w:num w:numId="19">
    <w:abstractNumId w:val="23"/>
  </w:num>
  <w:num w:numId="20">
    <w:abstractNumId w:val="12"/>
  </w:num>
  <w:num w:numId="21">
    <w:abstractNumId w:val="27"/>
  </w:num>
  <w:num w:numId="22">
    <w:abstractNumId w:val="9"/>
  </w:num>
  <w:num w:numId="23">
    <w:abstractNumId w:val="26"/>
  </w:num>
  <w:num w:numId="24">
    <w:abstractNumId w:val="14"/>
  </w:num>
  <w:num w:numId="25">
    <w:abstractNumId w:val="28"/>
  </w:num>
  <w:num w:numId="26">
    <w:abstractNumId w:val="22"/>
  </w:num>
  <w:num w:numId="27">
    <w:abstractNumId w:val="24"/>
  </w:num>
  <w:num w:numId="28">
    <w:abstractNumId w:val="19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FD0"/>
    <w:rsid w:val="00070F93"/>
    <w:rsid w:val="000C159E"/>
    <w:rsid w:val="00103493"/>
    <w:rsid w:val="001E6373"/>
    <w:rsid w:val="001F2C59"/>
    <w:rsid w:val="001F4269"/>
    <w:rsid w:val="00200C25"/>
    <w:rsid w:val="00203911"/>
    <w:rsid w:val="00217A7F"/>
    <w:rsid w:val="00252756"/>
    <w:rsid w:val="00282FBC"/>
    <w:rsid w:val="002B3AFC"/>
    <w:rsid w:val="002E3BDA"/>
    <w:rsid w:val="002F5074"/>
    <w:rsid w:val="002F5A0E"/>
    <w:rsid w:val="003B0793"/>
    <w:rsid w:val="003D5AFE"/>
    <w:rsid w:val="00433899"/>
    <w:rsid w:val="004A1803"/>
    <w:rsid w:val="004E7CDB"/>
    <w:rsid w:val="00513267"/>
    <w:rsid w:val="00521FD0"/>
    <w:rsid w:val="005B2390"/>
    <w:rsid w:val="005B2D95"/>
    <w:rsid w:val="005E2987"/>
    <w:rsid w:val="00602D32"/>
    <w:rsid w:val="00605F5B"/>
    <w:rsid w:val="00611C03"/>
    <w:rsid w:val="00626C85"/>
    <w:rsid w:val="00641972"/>
    <w:rsid w:val="006947EE"/>
    <w:rsid w:val="006B153C"/>
    <w:rsid w:val="006C0BAD"/>
    <w:rsid w:val="006E2ECD"/>
    <w:rsid w:val="006E35C8"/>
    <w:rsid w:val="006E68B2"/>
    <w:rsid w:val="00713368"/>
    <w:rsid w:val="007C07FE"/>
    <w:rsid w:val="007D2120"/>
    <w:rsid w:val="007F26E5"/>
    <w:rsid w:val="008172B0"/>
    <w:rsid w:val="00820CA7"/>
    <w:rsid w:val="00847B86"/>
    <w:rsid w:val="0086478A"/>
    <w:rsid w:val="0087494F"/>
    <w:rsid w:val="009065E5"/>
    <w:rsid w:val="0093634D"/>
    <w:rsid w:val="00965301"/>
    <w:rsid w:val="00981B37"/>
    <w:rsid w:val="009C21BB"/>
    <w:rsid w:val="009F7878"/>
    <w:rsid w:val="00A9041C"/>
    <w:rsid w:val="00B652CB"/>
    <w:rsid w:val="00BE5012"/>
    <w:rsid w:val="00C40721"/>
    <w:rsid w:val="00C7097A"/>
    <w:rsid w:val="00CA6037"/>
    <w:rsid w:val="00CE59E0"/>
    <w:rsid w:val="00CE5E34"/>
    <w:rsid w:val="00D524A7"/>
    <w:rsid w:val="00D620B7"/>
    <w:rsid w:val="00D62F0A"/>
    <w:rsid w:val="00D83D31"/>
    <w:rsid w:val="00D94F92"/>
    <w:rsid w:val="00DB4DB6"/>
    <w:rsid w:val="00DD67B3"/>
    <w:rsid w:val="00DE4774"/>
    <w:rsid w:val="00E278BC"/>
    <w:rsid w:val="00E56F99"/>
    <w:rsid w:val="00E77A76"/>
    <w:rsid w:val="00E94CEB"/>
    <w:rsid w:val="00EA2B98"/>
    <w:rsid w:val="00EB064E"/>
    <w:rsid w:val="00ED120B"/>
    <w:rsid w:val="00ED3D24"/>
    <w:rsid w:val="00F5666C"/>
    <w:rsid w:val="00FA262A"/>
    <w:rsid w:val="00FE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D0"/>
    <w:pPr>
      <w:suppressAutoHyphens/>
    </w:pPr>
    <w:rPr>
      <w:rFonts w:ascii="Times New Roman" w:eastAsia="Times New Roman" w:hAnsi="Times New Roman"/>
      <w:kern w:val="1"/>
      <w:sz w:val="24"/>
      <w:szCs w:val="24"/>
      <w:lang w:val="nb-N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uiPriority w:val="99"/>
    <w:qFormat/>
    <w:rsid w:val="00521FD0"/>
    <w:pPr>
      <w:jc w:val="center"/>
    </w:pPr>
    <w:rPr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99"/>
    <w:locked/>
    <w:rsid w:val="00521FD0"/>
    <w:rPr>
      <w:rFonts w:ascii="Times New Roman" w:hAnsi="Times New Roman" w:cs="Times New Roman"/>
      <w:b/>
      <w:bCs/>
      <w:kern w:val="1"/>
      <w:sz w:val="36"/>
      <w:szCs w:val="36"/>
      <w:lang w:eastAsia="ar-SA" w:bidi="ar-SA"/>
    </w:rPr>
  </w:style>
  <w:style w:type="paragraph" w:styleId="Subttulo">
    <w:name w:val="Subtitle"/>
    <w:basedOn w:val="Normal"/>
    <w:next w:val="Normal"/>
    <w:link w:val="SubttuloCar"/>
    <w:uiPriority w:val="99"/>
    <w:qFormat/>
    <w:rsid w:val="00521FD0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21FD0"/>
    <w:rPr>
      <w:rFonts w:ascii="Cambria" w:hAnsi="Cambria" w:cs="Times New Roman"/>
      <w:i/>
      <w:iCs/>
      <w:color w:val="4F81BD"/>
      <w:spacing w:val="15"/>
      <w:kern w:val="1"/>
      <w:sz w:val="24"/>
      <w:szCs w:val="24"/>
      <w:lang w:eastAsia="ar-SA" w:bidi="ar-SA"/>
    </w:rPr>
  </w:style>
  <w:style w:type="character" w:customStyle="1" w:styleId="hps">
    <w:name w:val="hps"/>
    <w:basedOn w:val="Fuentedeprrafopredeter"/>
    <w:uiPriority w:val="99"/>
    <w:rsid w:val="00521FD0"/>
    <w:rPr>
      <w:rFonts w:cs="Times New Roman"/>
    </w:rPr>
  </w:style>
  <w:style w:type="character" w:customStyle="1" w:styleId="atn">
    <w:name w:val="atn"/>
    <w:basedOn w:val="Fuentedeprrafopredeter"/>
    <w:uiPriority w:val="99"/>
    <w:rsid w:val="00521FD0"/>
    <w:rPr>
      <w:rFonts w:cs="Times New Roman"/>
    </w:rPr>
  </w:style>
  <w:style w:type="paragraph" w:styleId="Prrafodelista">
    <w:name w:val="List Paragraph"/>
    <w:basedOn w:val="Normal"/>
    <w:uiPriority w:val="99"/>
    <w:qFormat/>
    <w:rsid w:val="00200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9659D-0810-4596-8139-A191FA85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1304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BASIC REQUIREMENTS AND THE NECESSARY TIME INTERVAL FOR DAN-GRADES</vt:lpstr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REQUIREMENTS AND THE NECESSARY TIME INTERVAL FOR DAN-GRADES</dc:title>
  <dc:subject/>
  <dc:creator>apiñero</dc:creator>
  <cp:keywords/>
  <dc:description/>
  <cp:lastModifiedBy>www.intercambiosvirtuales.org</cp:lastModifiedBy>
  <cp:revision>2</cp:revision>
  <cp:lastPrinted>2013-02-27T15:06:00Z</cp:lastPrinted>
  <dcterms:created xsi:type="dcterms:W3CDTF">2013-02-27T15:08:00Z</dcterms:created>
  <dcterms:modified xsi:type="dcterms:W3CDTF">2013-02-27T15:08:00Z</dcterms:modified>
</cp:coreProperties>
</file>